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0A138A" w:rsidRDefault="00746C3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3.15pt;margin-top:-25.2pt;width:276.25pt;height:79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" strokecolor="white">
            <v:textbox>
              <w:txbxContent>
                <w:p w:rsidR="00A14EF8" w:rsidRPr="00D72822" w:rsidRDefault="00166ED7" w:rsidP="00A14EF8">
                  <w:pPr>
                    <w:jc w:val="both"/>
                  </w:pPr>
                  <w:r>
                    <w:t xml:space="preserve">Приложение </w:t>
                  </w:r>
                  <w:r w:rsidRPr="00C94464">
                    <w:t xml:space="preserve">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5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</w:t>
                  </w:r>
                  <w:r>
                    <w:rPr>
                      <w:color w:val="000000"/>
                    </w:rPr>
                    <w:t>(с двумя профилями подгото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 xml:space="preserve">ки)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6621AD">
                    <w:t>бакалавриата</w:t>
                  </w:r>
                  <w:proofErr w:type="spellEnd"/>
                  <w:r w:rsidRPr="006621AD">
                    <w:t>), Направленность (профиль) пр</w:t>
                  </w:r>
                  <w:r w:rsidRPr="006621AD">
                    <w:t>о</w:t>
                  </w:r>
                  <w:r w:rsidRPr="006621AD">
                    <w:t xml:space="preserve">граммы  </w:t>
                  </w:r>
                  <w:r>
                    <w:t>«Начальное  образование» и «Иностранный язык (английский язык)»</w:t>
                  </w:r>
                  <w:r w:rsidRPr="006621AD">
                    <w:t xml:space="preserve">, утв. приказом ректора </w:t>
                  </w:r>
                  <w:proofErr w:type="spellStart"/>
                  <w:r w:rsidRPr="006621AD">
                    <w:t>ОмГА</w:t>
                  </w:r>
                  <w:proofErr w:type="spellEnd"/>
                  <w:r w:rsidRPr="006621AD">
                    <w:t xml:space="preserve"> </w:t>
                  </w:r>
                  <w:r w:rsidR="00A14EF8" w:rsidRPr="00D72822">
                    <w:t xml:space="preserve">от </w:t>
                  </w:r>
                  <w:r w:rsidR="00774D28" w:rsidRPr="0003765E">
                    <w:rPr>
                      <w:color w:val="000000"/>
                    </w:rPr>
                    <w:t>27.03.2023 № 51</w:t>
                  </w:r>
                  <w:r w:rsidR="00774D28">
                    <w:rPr>
                      <w:color w:val="000000"/>
                    </w:rPr>
                    <w:t xml:space="preserve">      </w:t>
                  </w:r>
                </w:p>
                <w:p w:rsidR="00166ED7" w:rsidRDefault="00166ED7" w:rsidP="00275F7C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0A138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0A138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0A138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0A138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0A138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0A138A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A138A" w:rsidRDefault="00F945F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0A138A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0A138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A138A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0A138A">
        <w:rPr>
          <w:rFonts w:eastAsia="Courier New"/>
          <w:noProof/>
          <w:sz w:val="28"/>
          <w:szCs w:val="28"/>
          <w:lang w:bidi="ru-RU"/>
        </w:rPr>
        <w:t>«</w:t>
      </w:r>
      <w:r w:rsidR="00174539" w:rsidRPr="000A138A">
        <w:rPr>
          <w:sz w:val="28"/>
          <w:szCs w:val="28"/>
        </w:rPr>
        <w:t>Педагогики, психологии и социальной работы</w:t>
      </w:r>
      <w:r w:rsidRPr="000A138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A138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0A138A" w:rsidRDefault="00746C3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46C38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66ED7" w:rsidRPr="00C94464" w:rsidRDefault="00166ED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66ED7" w:rsidRPr="00C94464" w:rsidRDefault="00166ED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66ED7" w:rsidRDefault="00166ED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66ED7" w:rsidRPr="00C94464" w:rsidRDefault="00166ED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14EF8" w:rsidRPr="00D72822" w:rsidRDefault="00A14EF8" w:rsidP="00A14EF8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74D28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774D2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774D28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774D28">
                    <w:rPr>
                      <w:color w:val="000000"/>
                    </w:rPr>
                    <w:t xml:space="preserve">     </w:t>
                  </w:r>
                </w:p>
                <w:p w:rsidR="00166ED7" w:rsidRPr="00C94464" w:rsidRDefault="00166ED7" w:rsidP="00A14E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0A138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0A138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0A138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0A138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0A138A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0A138A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0A138A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0A138A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0A138A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0A138A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0A138A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0A138A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81770" w:rsidRPr="00A14EF8" w:rsidRDefault="00181770" w:rsidP="00181770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A14EF8">
        <w:rPr>
          <w:b/>
          <w:bCs/>
          <w:caps/>
          <w:sz w:val="40"/>
          <w:szCs w:val="40"/>
        </w:rPr>
        <w:t>Детская литература</w:t>
      </w:r>
    </w:p>
    <w:p w:rsidR="00C94464" w:rsidRPr="000A138A" w:rsidRDefault="005C5EAE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.В.03</w:t>
      </w:r>
    </w:p>
    <w:p w:rsidR="007F4B97" w:rsidRPr="000A138A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0A138A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0A138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A138A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0A138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A138A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0A138A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0A138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A138A">
        <w:rPr>
          <w:rFonts w:eastAsia="Courier New"/>
          <w:color w:val="000000"/>
          <w:sz w:val="24"/>
          <w:szCs w:val="24"/>
          <w:lang w:bidi="ru-RU"/>
        </w:rPr>
        <w:t>(</w:t>
      </w:r>
      <w:r w:rsidRPr="000A138A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0A138A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A138A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0A138A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0A138A">
        <w:rPr>
          <w:rFonts w:eastAsia="Courier New"/>
          <w:color w:val="000000"/>
          <w:sz w:val="24"/>
          <w:szCs w:val="24"/>
          <w:lang w:bidi="ru-RU"/>
        </w:rPr>
        <w:t>)</w:t>
      </w:r>
    </w:p>
    <w:p w:rsidR="007C277B" w:rsidRPr="000A138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F945FD" w:rsidRPr="00793E1B" w:rsidRDefault="00F945FD" w:rsidP="00F945FD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C458E8">
        <w:rPr>
          <w:b/>
          <w:color w:val="000000"/>
          <w:sz w:val="24"/>
          <w:szCs w:val="24"/>
        </w:rPr>
        <w:t>44.03.0</w:t>
      </w:r>
      <w:r>
        <w:rPr>
          <w:b/>
          <w:color w:val="000000"/>
          <w:sz w:val="24"/>
          <w:szCs w:val="24"/>
        </w:rPr>
        <w:t>5</w:t>
      </w:r>
      <w:r w:rsidRPr="00C458E8">
        <w:rPr>
          <w:b/>
          <w:color w:val="000000"/>
          <w:sz w:val="24"/>
          <w:szCs w:val="24"/>
        </w:rPr>
        <w:t xml:space="preserve"> «Педагогическое образование»</w:t>
      </w:r>
      <w:r>
        <w:rPr>
          <w:b/>
          <w:color w:val="000000"/>
          <w:sz w:val="24"/>
          <w:szCs w:val="24"/>
        </w:rPr>
        <w:t xml:space="preserve"> (с двумя профилями подготовки)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F945FD" w:rsidRPr="00C458E8" w:rsidRDefault="00F945FD" w:rsidP="00F945F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</w:t>
      </w:r>
      <w:r>
        <w:rPr>
          <w:rFonts w:eastAsia="Courier New"/>
          <w:color w:val="000000"/>
          <w:sz w:val="24"/>
          <w:szCs w:val="24"/>
          <w:lang w:bidi="ru-RU"/>
        </w:rPr>
        <w:t xml:space="preserve">равленность (профиль) </w:t>
      </w:r>
      <w:r w:rsidRPr="005E5DB4">
        <w:rPr>
          <w:rFonts w:eastAsia="Courier New"/>
          <w:color w:val="000000"/>
          <w:sz w:val="24"/>
          <w:szCs w:val="24"/>
          <w:lang w:bidi="ru-RU"/>
        </w:rPr>
        <w:t>программы</w:t>
      </w:r>
      <w:r w:rsidRPr="005E5DB4">
        <w:rPr>
          <w:rFonts w:eastAsia="Courier New"/>
          <w:b/>
          <w:sz w:val="24"/>
          <w:szCs w:val="24"/>
          <w:lang w:bidi="ru-RU"/>
        </w:rPr>
        <w:t xml:space="preserve">  «</w:t>
      </w:r>
      <w:r>
        <w:rPr>
          <w:rFonts w:eastAsia="Courier New"/>
          <w:b/>
          <w:sz w:val="24"/>
          <w:szCs w:val="24"/>
          <w:lang w:bidi="ru-RU"/>
        </w:rPr>
        <w:t>Начальное  образование» и «Иностранный язык (английский язык)»</w:t>
      </w:r>
    </w:p>
    <w:p w:rsidR="00F945FD" w:rsidRPr="00793E1B" w:rsidRDefault="00F945FD" w:rsidP="00F945FD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945FD" w:rsidRPr="006E1872" w:rsidRDefault="00F945FD" w:rsidP="00F945F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sz w:val="24"/>
          <w:szCs w:val="24"/>
        </w:rPr>
        <w:t xml:space="preserve">педагогический (основной); научно-исследовательский </w:t>
      </w:r>
    </w:p>
    <w:p w:rsidR="00BE2475" w:rsidRPr="00AF4518" w:rsidRDefault="00BE2475" w:rsidP="00F945FD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E2475" w:rsidRPr="00AF4518" w:rsidRDefault="00BE2475" w:rsidP="00BE247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AF4518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445D5" w:rsidRPr="001418A0" w:rsidRDefault="008445D5" w:rsidP="008445D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A14EF8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275F7C" w:rsidRPr="0000080B" w:rsidRDefault="00275F7C" w:rsidP="00275F7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75F7C" w:rsidRDefault="00275F7C" w:rsidP="00275F7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14EF8" w:rsidRDefault="00A14EF8" w:rsidP="00275F7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14EF8" w:rsidRDefault="00A14EF8" w:rsidP="00275F7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14EF8" w:rsidRDefault="00A14EF8" w:rsidP="00275F7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14EF8" w:rsidRDefault="00A14EF8" w:rsidP="00275F7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75F7C" w:rsidRPr="0000080B" w:rsidRDefault="00275F7C" w:rsidP="00275F7C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75F7C" w:rsidRDefault="00275F7C" w:rsidP="00275F7C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75F7C" w:rsidRPr="0000080B" w:rsidRDefault="00275F7C" w:rsidP="00275F7C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75F7C" w:rsidRPr="0000080B" w:rsidRDefault="00275F7C" w:rsidP="00275F7C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74D28" w:rsidRDefault="00774D28" w:rsidP="00774D28">
      <w:pPr>
        <w:widowControl/>
        <w:autoSpaceDE/>
        <w:autoSpaceDN/>
        <w:adjustRightInd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A14EF8" w:rsidRDefault="00BE2475" w:rsidP="00BE247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AF4518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A14EF8" w:rsidRDefault="00A14EF8" w:rsidP="00BE247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BE2475" w:rsidRPr="00197923" w:rsidRDefault="00BE2475" w:rsidP="00BE247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AF4518">
        <w:rPr>
          <w:spacing w:val="-3"/>
          <w:sz w:val="24"/>
          <w:szCs w:val="24"/>
          <w:lang w:eastAsia="en-US"/>
        </w:rPr>
        <w:t xml:space="preserve">к.ф.н., доцент кафедры </w:t>
      </w:r>
      <w:proofErr w:type="gramStart"/>
      <w:r w:rsidR="00197923">
        <w:rPr>
          <w:spacing w:val="-3"/>
          <w:sz w:val="24"/>
          <w:szCs w:val="24"/>
          <w:lang w:eastAsia="en-US"/>
        </w:rPr>
        <w:t>Безденежных</w:t>
      </w:r>
      <w:proofErr w:type="gramEnd"/>
      <w:r w:rsidR="00197923">
        <w:rPr>
          <w:spacing w:val="-3"/>
          <w:sz w:val="24"/>
          <w:szCs w:val="24"/>
          <w:lang w:eastAsia="en-US"/>
        </w:rPr>
        <w:t xml:space="preserve"> М.А.</w:t>
      </w:r>
    </w:p>
    <w:p w:rsidR="00BE2475" w:rsidRPr="00AF4518" w:rsidRDefault="00BE2475" w:rsidP="00BE247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BE2475" w:rsidRDefault="00BE2475" w:rsidP="00275F7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F4518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AF4518">
        <w:rPr>
          <w:sz w:val="24"/>
          <w:szCs w:val="24"/>
        </w:rPr>
        <w:t>Педагогики, психологии и социальной работы</w:t>
      </w:r>
      <w:r w:rsidRPr="00AF4518">
        <w:rPr>
          <w:spacing w:val="-3"/>
          <w:sz w:val="24"/>
          <w:szCs w:val="24"/>
          <w:lang w:eastAsia="en-US"/>
        </w:rPr>
        <w:t>»</w:t>
      </w:r>
    </w:p>
    <w:p w:rsidR="00A14EF8" w:rsidRPr="00AF4518" w:rsidRDefault="00A14EF8" w:rsidP="00275F7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14EF8" w:rsidRPr="00D72822" w:rsidRDefault="00A14EF8" w:rsidP="00A14E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774D28" w:rsidRPr="00AA1242">
        <w:rPr>
          <w:color w:val="000000"/>
          <w:sz w:val="24"/>
          <w:szCs w:val="24"/>
        </w:rPr>
        <w:t>24.03.2023 г. № 8</w:t>
      </w:r>
      <w:r w:rsidR="00774D28">
        <w:rPr>
          <w:color w:val="000000"/>
        </w:rPr>
        <w:t xml:space="preserve">     </w:t>
      </w:r>
    </w:p>
    <w:p w:rsidR="00BE2475" w:rsidRPr="00AF4518" w:rsidRDefault="00BE2475" w:rsidP="00BE247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BE2475" w:rsidRPr="00AF4518" w:rsidRDefault="00BE2475" w:rsidP="00BE247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F4518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AF4518">
        <w:rPr>
          <w:spacing w:val="-3"/>
          <w:sz w:val="24"/>
          <w:szCs w:val="24"/>
          <w:lang w:eastAsia="en-US"/>
        </w:rPr>
        <w:t>кафедрой  д.п.н., профессор</w:t>
      </w:r>
      <w:r w:rsidR="00197923">
        <w:rPr>
          <w:spacing w:val="-3"/>
          <w:sz w:val="24"/>
          <w:szCs w:val="24"/>
          <w:lang w:eastAsia="en-US"/>
        </w:rPr>
        <w:t xml:space="preserve"> Е.В. </w:t>
      </w:r>
      <w:proofErr w:type="spellStart"/>
      <w:r w:rsidR="00197923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BE2475" w:rsidRPr="00AF4518" w:rsidRDefault="00BE2475" w:rsidP="00BE2475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F1076" w:rsidRPr="000A138A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0A138A">
        <w:rPr>
          <w:color w:val="000000"/>
          <w:sz w:val="24"/>
          <w:szCs w:val="24"/>
        </w:rPr>
        <w:br w:type="page"/>
      </w:r>
      <w:r w:rsidR="00DF1076" w:rsidRPr="000A138A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0A138A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BE2475" w:rsidRPr="00AF4518" w:rsidTr="006C13FE">
        <w:tc>
          <w:tcPr>
            <w:tcW w:w="562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E2475" w:rsidRPr="00AF4518" w:rsidRDefault="00BE2475" w:rsidP="006C13FE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2475" w:rsidRPr="00AF4518" w:rsidTr="006C13FE">
        <w:tc>
          <w:tcPr>
            <w:tcW w:w="562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BE2475" w:rsidRPr="00AF4518" w:rsidRDefault="00BE2475" w:rsidP="006C13FE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AF4518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AF4518">
              <w:rPr>
                <w:color w:val="000000"/>
                <w:sz w:val="24"/>
                <w:szCs w:val="24"/>
              </w:rPr>
              <w:t>, соотнесе</w:t>
            </w:r>
            <w:r w:rsidRPr="00AF4518">
              <w:rPr>
                <w:color w:val="000000"/>
                <w:sz w:val="24"/>
                <w:szCs w:val="24"/>
              </w:rPr>
              <w:t>н</w:t>
            </w:r>
            <w:r w:rsidRPr="00AF4518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2475" w:rsidRPr="00AF4518" w:rsidTr="006C13FE">
        <w:tc>
          <w:tcPr>
            <w:tcW w:w="562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BE2475" w:rsidRPr="00AF4518" w:rsidRDefault="00BE2475" w:rsidP="006C13FE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2475" w:rsidRPr="00AF4518" w:rsidTr="006C13FE">
        <w:tc>
          <w:tcPr>
            <w:tcW w:w="562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BE2475" w:rsidRPr="00AF4518" w:rsidRDefault="00BE2475" w:rsidP="006C13FE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AF4518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AF4518">
              <w:rPr>
                <w:color w:val="000000"/>
                <w:spacing w:val="4"/>
                <w:sz w:val="24"/>
                <w:szCs w:val="24"/>
              </w:rPr>
              <w:t>е</w:t>
            </w:r>
            <w:r w:rsidRPr="00AF4518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AF4518">
              <w:rPr>
                <w:color w:val="000000"/>
                <w:spacing w:val="4"/>
                <w:sz w:val="24"/>
                <w:szCs w:val="24"/>
              </w:rPr>
              <w:t>е</w:t>
            </w:r>
            <w:r w:rsidRPr="00AF4518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2475" w:rsidRPr="00AF4518" w:rsidTr="006C13FE">
        <w:tc>
          <w:tcPr>
            <w:tcW w:w="562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BE2475" w:rsidRPr="00AF4518" w:rsidRDefault="00BE2475" w:rsidP="006C13FE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AF4518">
              <w:rPr>
                <w:color w:val="000000"/>
                <w:sz w:val="24"/>
                <w:szCs w:val="24"/>
              </w:rPr>
              <w:t>а</w:t>
            </w:r>
            <w:r w:rsidRPr="00AF4518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  <w:p w:rsidR="00BE2475" w:rsidRPr="00AF4518" w:rsidRDefault="00BE2475" w:rsidP="006C13FE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5.1 Тематический план для очной формы обучения</w:t>
            </w:r>
          </w:p>
          <w:p w:rsidR="00BE2475" w:rsidRPr="00AF4518" w:rsidRDefault="00BE2475" w:rsidP="006C13FE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5.2 Тематический план для заочной формы обучения</w:t>
            </w:r>
          </w:p>
          <w:p w:rsidR="00BE2475" w:rsidRPr="00AF4518" w:rsidRDefault="00BE2475" w:rsidP="006C13FE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sz w:val="24"/>
                <w:szCs w:val="24"/>
              </w:rPr>
              <w:t>5.3 Содержание дисциплины</w:t>
            </w: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2475" w:rsidRPr="00AF4518" w:rsidTr="006C13FE">
        <w:tc>
          <w:tcPr>
            <w:tcW w:w="562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BE2475" w:rsidRPr="00AF4518" w:rsidRDefault="00BE2475" w:rsidP="006C13FE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AF451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F4518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2475" w:rsidRPr="00AF4518" w:rsidTr="006C13FE">
        <w:tc>
          <w:tcPr>
            <w:tcW w:w="562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BE2475" w:rsidRPr="00AF4518" w:rsidRDefault="00BE2475" w:rsidP="006C13FE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2475" w:rsidRPr="00AF4518" w:rsidTr="006C13FE">
        <w:tc>
          <w:tcPr>
            <w:tcW w:w="562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BE2475" w:rsidRPr="00AF4518" w:rsidRDefault="00BE2475" w:rsidP="006C13FE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AF4518">
              <w:rPr>
                <w:color w:val="000000"/>
                <w:sz w:val="24"/>
                <w:szCs w:val="24"/>
              </w:rPr>
              <w:t>р</w:t>
            </w:r>
            <w:r w:rsidRPr="00AF4518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2475" w:rsidRPr="00AF4518" w:rsidTr="006C13FE">
        <w:tc>
          <w:tcPr>
            <w:tcW w:w="562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BE2475" w:rsidRPr="00AF4518" w:rsidRDefault="00BE2475" w:rsidP="006C13FE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AF451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F4518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2475" w:rsidRPr="00AF4518" w:rsidTr="006C13FE">
        <w:tc>
          <w:tcPr>
            <w:tcW w:w="562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BE2475" w:rsidRPr="00AF4518" w:rsidRDefault="00BE2475" w:rsidP="006C13FE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AF4518">
              <w:rPr>
                <w:color w:val="000000"/>
                <w:sz w:val="24"/>
                <w:szCs w:val="24"/>
              </w:rPr>
              <w:t>о</w:t>
            </w:r>
            <w:r w:rsidRPr="00AF4518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2475" w:rsidRPr="00AF4518" w:rsidTr="006C13FE">
        <w:tc>
          <w:tcPr>
            <w:tcW w:w="562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BE2475" w:rsidRPr="00AF4518" w:rsidRDefault="00BE2475" w:rsidP="006C13FE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0A138A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F945FD" w:rsidRPr="00951F6B" w:rsidRDefault="00DF1076" w:rsidP="00F945FD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0A138A">
        <w:rPr>
          <w:b/>
          <w:color w:val="000000"/>
          <w:sz w:val="24"/>
          <w:szCs w:val="24"/>
        </w:rPr>
        <w:br w:type="page"/>
      </w:r>
      <w:r w:rsidR="00F945FD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F945FD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F945FD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F945FD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F945FD" w:rsidRPr="006E1872" w:rsidRDefault="00F945FD" w:rsidP="00F945F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</w:t>
      </w:r>
      <w:r w:rsidRPr="006E1872">
        <w:rPr>
          <w:sz w:val="24"/>
          <w:szCs w:val="24"/>
          <w:lang w:eastAsia="en-US"/>
        </w:rPr>
        <w:t>а</w:t>
      </w:r>
      <w:r w:rsidRPr="006E1872">
        <w:rPr>
          <w:sz w:val="24"/>
          <w:szCs w:val="24"/>
          <w:lang w:eastAsia="en-US"/>
        </w:rPr>
        <w:t>зовании в Российской Федерации»;</w:t>
      </w:r>
    </w:p>
    <w:p w:rsidR="00F945FD" w:rsidRPr="00D06A29" w:rsidRDefault="00F945FD" w:rsidP="00F945FD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</w:t>
      </w:r>
      <w:r w:rsidRPr="00E833A5">
        <w:rPr>
          <w:sz w:val="24"/>
          <w:szCs w:val="24"/>
        </w:rPr>
        <w:t xml:space="preserve">Федеральным </w:t>
      </w:r>
      <w:r w:rsidRPr="00D06A29">
        <w:rPr>
          <w:sz w:val="24"/>
          <w:szCs w:val="24"/>
        </w:rPr>
        <w:t>государственным образовательным стандартом высшего образов</w:t>
      </w:r>
      <w:r w:rsidRPr="00D06A29">
        <w:rPr>
          <w:sz w:val="24"/>
          <w:szCs w:val="24"/>
        </w:rPr>
        <w:t>а</w:t>
      </w:r>
      <w:r w:rsidRPr="00D06A29">
        <w:rPr>
          <w:sz w:val="24"/>
          <w:szCs w:val="24"/>
        </w:rPr>
        <w:t>ния по направлению подготовки 44.03.05 Педагогическое образование (с двумя профил</w:t>
      </w:r>
      <w:r w:rsidRPr="00D06A29">
        <w:rPr>
          <w:sz w:val="24"/>
          <w:szCs w:val="24"/>
        </w:rPr>
        <w:t>я</w:t>
      </w:r>
      <w:r w:rsidRPr="00D06A29">
        <w:rPr>
          <w:sz w:val="24"/>
          <w:szCs w:val="24"/>
        </w:rPr>
        <w:t>ми подготовки), утвержденн</w:t>
      </w:r>
      <w:r>
        <w:rPr>
          <w:sz w:val="24"/>
          <w:szCs w:val="24"/>
        </w:rPr>
        <w:t xml:space="preserve">ым </w:t>
      </w:r>
      <w:r w:rsidRPr="00D06A29">
        <w:rPr>
          <w:sz w:val="24"/>
          <w:szCs w:val="24"/>
        </w:rPr>
        <w:t xml:space="preserve"> Приказом </w:t>
      </w:r>
      <w:proofErr w:type="spellStart"/>
      <w:r w:rsidRPr="00D06A29">
        <w:rPr>
          <w:sz w:val="24"/>
          <w:szCs w:val="24"/>
        </w:rPr>
        <w:t>Минобрнауки</w:t>
      </w:r>
      <w:proofErr w:type="spellEnd"/>
      <w:r w:rsidRPr="00D06A29">
        <w:rPr>
          <w:sz w:val="24"/>
          <w:szCs w:val="24"/>
        </w:rPr>
        <w:t xml:space="preserve"> России от 09.02.2016 N 91 (зар</w:t>
      </w:r>
      <w:r w:rsidRPr="00D06A29">
        <w:rPr>
          <w:sz w:val="24"/>
          <w:szCs w:val="24"/>
        </w:rPr>
        <w:t>е</w:t>
      </w:r>
      <w:r w:rsidRPr="00D06A29">
        <w:rPr>
          <w:sz w:val="24"/>
          <w:szCs w:val="24"/>
        </w:rPr>
        <w:t xml:space="preserve">гистрирован в Минюсте России 02.03.2016 N 41305) (далее - ФГОС </w:t>
      </w:r>
      <w:proofErr w:type="gramStart"/>
      <w:r w:rsidRPr="00D06A29">
        <w:rPr>
          <w:sz w:val="24"/>
          <w:szCs w:val="24"/>
        </w:rPr>
        <w:t>ВО</w:t>
      </w:r>
      <w:proofErr w:type="gramEnd"/>
      <w:r w:rsidRPr="00D06A29">
        <w:rPr>
          <w:sz w:val="24"/>
          <w:szCs w:val="24"/>
        </w:rPr>
        <w:t>, Федеральный г</w:t>
      </w:r>
      <w:r w:rsidRPr="00D06A29">
        <w:rPr>
          <w:sz w:val="24"/>
          <w:szCs w:val="24"/>
        </w:rPr>
        <w:t>о</w:t>
      </w:r>
      <w:r w:rsidRPr="00D06A29">
        <w:rPr>
          <w:sz w:val="24"/>
          <w:szCs w:val="24"/>
        </w:rPr>
        <w:t xml:space="preserve">сударственный образовательный стандарт высшего образования); </w:t>
      </w:r>
    </w:p>
    <w:p w:rsidR="00A14EF8" w:rsidRPr="00D72822" w:rsidRDefault="00A14EF8" w:rsidP="00A14EF8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D72822">
        <w:rPr>
          <w:sz w:val="24"/>
          <w:szCs w:val="24"/>
        </w:rPr>
        <w:t>а</w:t>
      </w:r>
      <w:r w:rsidRPr="00D72822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14EF8" w:rsidRPr="00D72822" w:rsidRDefault="00A14EF8" w:rsidP="00A14EF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</w:t>
      </w:r>
      <w:r w:rsidRPr="00D72822">
        <w:rPr>
          <w:i/>
          <w:sz w:val="24"/>
          <w:szCs w:val="24"/>
          <w:lang w:eastAsia="en-US"/>
        </w:rPr>
        <w:t>м</w:t>
      </w:r>
      <w:r w:rsidRPr="00D72822">
        <w:rPr>
          <w:i/>
          <w:sz w:val="24"/>
          <w:szCs w:val="24"/>
          <w:lang w:eastAsia="en-US"/>
        </w:rPr>
        <w:t>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A14EF8" w:rsidRPr="00D72822" w:rsidRDefault="00A14EF8" w:rsidP="00A14EF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D72822">
        <w:rPr>
          <w:sz w:val="24"/>
          <w:szCs w:val="24"/>
          <w:lang w:eastAsia="en-US"/>
        </w:rPr>
        <w:t>ь</w:t>
      </w:r>
      <w:r w:rsidRPr="00D72822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D72822">
        <w:rPr>
          <w:sz w:val="24"/>
          <w:szCs w:val="24"/>
          <w:lang w:eastAsia="en-US"/>
        </w:rPr>
        <w:t>о</w:t>
      </w:r>
      <w:r w:rsidRPr="00D72822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14EF8" w:rsidRPr="00D72822" w:rsidRDefault="00A14EF8" w:rsidP="00A14EF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72822">
        <w:rPr>
          <w:sz w:val="24"/>
          <w:szCs w:val="24"/>
          <w:lang w:eastAsia="en-US"/>
        </w:rPr>
        <w:t>у</w:t>
      </w:r>
      <w:r w:rsidRPr="00D72822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>зом ректора от 28.02.2022 № 23;</w:t>
      </w:r>
    </w:p>
    <w:p w:rsidR="00A14EF8" w:rsidRPr="00D72822" w:rsidRDefault="00A14EF8" w:rsidP="00A14EF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>», одобренным на засед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A14EF8" w:rsidRPr="00D72822" w:rsidRDefault="00A14EF8" w:rsidP="00A14EF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D72822">
        <w:rPr>
          <w:sz w:val="24"/>
          <w:szCs w:val="24"/>
          <w:lang w:eastAsia="en-US"/>
        </w:rPr>
        <w:t>с</w:t>
      </w:r>
      <w:r w:rsidRPr="00D72822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D72822">
        <w:rPr>
          <w:sz w:val="24"/>
          <w:szCs w:val="24"/>
          <w:lang w:eastAsia="en-US"/>
        </w:rPr>
        <w:t>ь</w:t>
      </w:r>
      <w:r w:rsidRPr="00D72822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магистратуры», одо</w:t>
      </w:r>
      <w:r w:rsidRPr="00D72822">
        <w:rPr>
          <w:sz w:val="24"/>
          <w:szCs w:val="24"/>
          <w:lang w:eastAsia="en-US"/>
        </w:rPr>
        <w:t>б</w:t>
      </w:r>
      <w:r w:rsidRPr="00D72822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D72822">
        <w:rPr>
          <w:sz w:val="24"/>
          <w:szCs w:val="24"/>
          <w:lang w:eastAsia="en-US"/>
        </w:rPr>
        <w:t>е</w:t>
      </w:r>
      <w:r w:rsidRPr="00D72822">
        <w:rPr>
          <w:sz w:val="24"/>
          <w:szCs w:val="24"/>
          <w:lang w:eastAsia="en-US"/>
        </w:rPr>
        <w:t xml:space="preserve">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D72822">
        <w:rPr>
          <w:sz w:val="24"/>
          <w:szCs w:val="24"/>
          <w:lang w:eastAsia="en-US"/>
        </w:rPr>
        <w:t>к</w:t>
      </w:r>
      <w:r w:rsidRPr="00D72822">
        <w:rPr>
          <w:sz w:val="24"/>
          <w:szCs w:val="24"/>
          <w:lang w:eastAsia="en-US"/>
        </w:rPr>
        <w:t>тора от 28.02.2022 № 23;</w:t>
      </w:r>
    </w:p>
    <w:p w:rsidR="00A14EF8" w:rsidRPr="00D72822" w:rsidRDefault="00A14EF8" w:rsidP="00A14EF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программам магистр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14EF8" w:rsidRPr="00D72822" w:rsidRDefault="00F945FD" w:rsidP="00A14EF8">
      <w:pPr>
        <w:snapToGrid w:val="0"/>
        <w:ind w:firstLine="708"/>
        <w:jc w:val="both"/>
        <w:rPr>
          <w:sz w:val="24"/>
          <w:szCs w:val="24"/>
        </w:rPr>
      </w:pPr>
      <w:r w:rsidRPr="00D06A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06A29">
        <w:rPr>
          <w:sz w:val="24"/>
          <w:szCs w:val="24"/>
        </w:rPr>
        <w:t>бакалавриата</w:t>
      </w:r>
      <w:proofErr w:type="spellEnd"/>
      <w:r w:rsidRPr="00D06A29">
        <w:rPr>
          <w:sz w:val="24"/>
          <w:szCs w:val="24"/>
        </w:rPr>
        <w:t xml:space="preserve"> по направлению подготовки </w:t>
      </w:r>
      <w:r w:rsidRPr="00D06A29">
        <w:rPr>
          <w:b/>
          <w:sz w:val="24"/>
          <w:szCs w:val="24"/>
        </w:rPr>
        <w:t>44.03.05 П</w:t>
      </w:r>
      <w:r w:rsidRPr="00D06A29">
        <w:rPr>
          <w:b/>
          <w:sz w:val="24"/>
          <w:szCs w:val="24"/>
        </w:rPr>
        <w:t>е</w:t>
      </w:r>
      <w:r w:rsidRPr="00D06A29">
        <w:rPr>
          <w:b/>
          <w:sz w:val="24"/>
          <w:szCs w:val="24"/>
        </w:rPr>
        <w:t>дагогическое образование (с двумя профилями подготовки)</w:t>
      </w:r>
      <w:r w:rsidRPr="00D06A29">
        <w:rPr>
          <w:sz w:val="24"/>
          <w:szCs w:val="24"/>
        </w:rPr>
        <w:t xml:space="preserve"> (уровень </w:t>
      </w:r>
      <w:proofErr w:type="spellStart"/>
      <w:r w:rsidRPr="00D06A29">
        <w:rPr>
          <w:sz w:val="24"/>
          <w:szCs w:val="24"/>
        </w:rPr>
        <w:t>бакалавриата</w:t>
      </w:r>
      <w:proofErr w:type="spellEnd"/>
      <w:r w:rsidRPr="00D06A29">
        <w:rPr>
          <w:sz w:val="24"/>
          <w:szCs w:val="24"/>
        </w:rPr>
        <w:t>), направленность (профиль) программы «Начальное образование» и «Иностранный язык</w:t>
      </w:r>
      <w:r>
        <w:rPr>
          <w:sz w:val="24"/>
          <w:szCs w:val="24"/>
        </w:rPr>
        <w:t xml:space="preserve"> (английский язык)»</w:t>
      </w:r>
      <w:r w:rsidRPr="00D06A29">
        <w:rPr>
          <w:sz w:val="24"/>
          <w:szCs w:val="24"/>
        </w:rPr>
        <w:t xml:space="preserve">; </w:t>
      </w:r>
      <w:r w:rsidR="00A14EF8" w:rsidRPr="00D72822">
        <w:rPr>
          <w:sz w:val="24"/>
          <w:szCs w:val="24"/>
        </w:rPr>
        <w:t xml:space="preserve">форма обучения – заочная на </w:t>
      </w:r>
      <w:r w:rsidR="00774D28" w:rsidRPr="0015444F">
        <w:rPr>
          <w:color w:val="000000"/>
          <w:sz w:val="24"/>
          <w:szCs w:val="24"/>
        </w:rPr>
        <w:t>2023/2024</w:t>
      </w:r>
      <w:r w:rsidR="00774D28">
        <w:rPr>
          <w:color w:val="000000"/>
          <w:sz w:val="24"/>
          <w:szCs w:val="24"/>
        </w:rPr>
        <w:t xml:space="preserve"> </w:t>
      </w:r>
      <w:r w:rsidR="00A14EF8" w:rsidRPr="00D72822">
        <w:rPr>
          <w:sz w:val="24"/>
          <w:szCs w:val="24"/>
        </w:rPr>
        <w:t xml:space="preserve">учебный год, утвержденным приказом ректора от </w:t>
      </w:r>
      <w:r w:rsidR="00774D28" w:rsidRPr="00AA1242">
        <w:rPr>
          <w:color w:val="000000"/>
          <w:sz w:val="24"/>
          <w:szCs w:val="24"/>
        </w:rPr>
        <w:t>27.03.2023 № 51</w:t>
      </w:r>
      <w:r w:rsidR="00774D28">
        <w:rPr>
          <w:color w:val="000000"/>
        </w:rPr>
        <w:t xml:space="preserve">   </w:t>
      </w:r>
      <w:r w:rsidR="00A14EF8" w:rsidRPr="00D72822">
        <w:rPr>
          <w:sz w:val="24"/>
          <w:szCs w:val="24"/>
          <w:lang w:eastAsia="en-US"/>
        </w:rPr>
        <w:t>.</w:t>
      </w:r>
    </w:p>
    <w:p w:rsidR="00A76E53" w:rsidRPr="000A138A" w:rsidRDefault="00A76E53" w:rsidP="00A14EF8">
      <w:pPr>
        <w:snapToGrid w:val="0"/>
        <w:ind w:firstLine="709"/>
        <w:jc w:val="both"/>
        <w:rPr>
          <w:sz w:val="24"/>
          <w:szCs w:val="24"/>
        </w:rPr>
      </w:pPr>
      <w:r w:rsidRPr="000A138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262FB" w:rsidRPr="000A138A">
        <w:rPr>
          <w:b/>
          <w:bCs/>
          <w:sz w:val="24"/>
          <w:szCs w:val="24"/>
        </w:rPr>
        <w:t>Б</w:t>
      </w:r>
      <w:proofErr w:type="gramStart"/>
      <w:r w:rsidR="008262FB" w:rsidRPr="000A138A">
        <w:rPr>
          <w:b/>
          <w:bCs/>
          <w:sz w:val="24"/>
          <w:szCs w:val="24"/>
        </w:rPr>
        <w:t>1</w:t>
      </w:r>
      <w:proofErr w:type="gramEnd"/>
      <w:r w:rsidR="008262FB" w:rsidRPr="000A138A">
        <w:rPr>
          <w:b/>
          <w:bCs/>
          <w:sz w:val="24"/>
          <w:szCs w:val="24"/>
        </w:rPr>
        <w:t>.В.</w:t>
      </w:r>
      <w:r w:rsidR="00AC4949">
        <w:rPr>
          <w:b/>
          <w:bCs/>
          <w:sz w:val="24"/>
          <w:szCs w:val="24"/>
        </w:rPr>
        <w:t>03</w:t>
      </w:r>
      <w:r w:rsidR="009F4070" w:rsidRPr="000A138A">
        <w:rPr>
          <w:b/>
          <w:sz w:val="24"/>
          <w:szCs w:val="24"/>
        </w:rPr>
        <w:t>«</w:t>
      </w:r>
      <w:r w:rsidR="00181770" w:rsidRPr="000A138A">
        <w:rPr>
          <w:b/>
          <w:sz w:val="24"/>
          <w:szCs w:val="24"/>
        </w:rPr>
        <w:t>Детская литература</w:t>
      </w:r>
      <w:r w:rsidRPr="000A138A">
        <w:rPr>
          <w:b/>
          <w:sz w:val="24"/>
          <w:szCs w:val="24"/>
        </w:rPr>
        <w:t>»  в тече</w:t>
      </w:r>
      <w:r w:rsidR="009F4070" w:rsidRPr="000A138A">
        <w:rPr>
          <w:b/>
          <w:sz w:val="24"/>
          <w:szCs w:val="24"/>
        </w:rPr>
        <w:t xml:space="preserve">ние </w:t>
      </w:r>
      <w:r w:rsidR="00774D28" w:rsidRPr="0015444F">
        <w:rPr>
          <w:color w:val="000000"/>
          <w:sz w:val="24"/>
          <w:szCs w:val="24"/>
        </w:rPr>
        <w:t>2023/2024</w:t>
      </w:r>
      <w:r w:rsidR="00774D28">
        <w:rPr>
          <w:color w:val="000000"/>
          <w:sz w:val="24"/>
          <w:szCs w:val="24"/>
        </w:rPr>
        <w:t xml:space="preserve"> </w:t>
      </w:r>
      <w:r w:rsidRPr="000A138A">
        <w:rPr>
          <w:b/>
          <w:sz w:val="24"/>
          <w:szCs w:val="24"/>
        </w:rPr>
        <w:t>учебного года:</w:t>
      </w:r>
    </w:p>
    <w:p w:rsidR="00A76E53" w:rsidRPr="000A138A" w:rsidRDefault="00F945FD" w:rsidP="00275F7C">
      <w:pPr>
        <w:ind w:firstLine="708"/>
        <w:jc w:val="both"/>
        <w:rPr>
          <w:color w:val="000000"/>
          <w:sz w:val="24"/>
          <w:szCs w:val="24"/>
        </w:rPr>
      </w:pPr>
      <w:r w:rsidRPr="0037157F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</w:t>
      </w:r>
      <w:r w:rsidRPr="0037157F">
        <w:rPr>
          <w:color w:val="000000"/>
          <w:sz w:val="24"/>
          <w:szCs w:val="24"/>
        </w:rPr>
        <w:t>а</w:t>
      </w:r>
      <w:r w:rsidRPr="0037157F">
        <w:rPr>
          <w:color w:val="000000"/>
          <w:sz w:val="24"/>
          <w:szCs w:val="24"/>
        </w:rPr>
        <w:lastRenderedPageBreak/>
        <w:t xml:space="preserve">зовательной программы высшего образования - программы </w:t>
      </w:r>
      <w:proofErr w:type="spellStart"/>
      <w:r w:rsidRPr="0037157F">
        <w:rPr>
          <w:color w:val="000000"/>
          <w:sz w:val="24"/>
          <w:szCs w:val="24"/>
        </w:rPr>
        <w:t>бакалавриата</w:t>
      </w:r>
      <w:proofErr w:type="spellEnd"/>
      <w:r w:rsidRPr="0037157F">
        <w:rPr>
          <w:color w:val="000000"/>
          <w:sz w:val="24"/>
          <w:szCs w:val="24"/>
        </w:rPr>
        <w:t xml:space="preserve"> по направлению подготовки</w:t>
      </w:r>
      <w:r>
        <w:rPr>
          <w:color w:val="000000"/>
          <w:sz w:val="24"/>
          <w:szCs w:val="24"/>
        </w:rPr>
        <w:t xml:space="preserve"> 44.03.05 Педагогическое образование (с двумя профилями подготовки)</w:t>
      </w:r>
      <w:r w:rsidRPr="0037157F">
        <w:rPr>
          <w:sz w:val="24"/>
          <w:szCs w:val="24"/>
        </w:rPr>
        <w:t xml:space="preserve"> (ур</w:t>
      </w:r>
      <w:r w:rsidRPr="0037157F">
        <w:rPr>
          <w:sz w:val="24"/>
          <w:szCs w:val="24"/>
        </w:rPr>
        <w:t>о</w:t>
      </w:r>
      <w:r w:rsidRPr="0037157F">
        <w:rPr>
          <w:sz w:val="24"/>
          <w:szCs w:val="24"/>
        </w:rPr>
        <w:t xml:space="preserve">вень </w:t>
      </w:r>
      <w:proofErr w:type="spellStart"/>
      <w:r w:rsidRPr="0037157F">
        <w:rPr>
          <w:sz w:val="24"/>
          <w:szCs w:val="24"/>
        </w:rPr>
        <w:t>бакалавриата</w:t>
      </w:r>
      <w:proofErr w:type="spellEnd"/>
      <w:r w:rsidRPr="0037157F">
        <w:rPr>
          <w:sz w:val="24"/>
          <w:szCs w:val="24"/>
        </w:rPr>
        <w:t xml:space="preserve">), направленность (профиль)  </w:t>
      </w:r>
      <w:r>
        <w:rPr>
          <w:sz w:val="24"/>
          <w:szCs w:val="24"/>
        </w:rPr>
        <w:t>«Начальное образование» и «Иностра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ный язык» (английский язык)</w:t>
      </w:r>
      <w:r w:rsidRPr="0037157F">
        <w:rPr>
          <w:sz w:val="24"/>
          <w:szCs w:val="24"/>
        </w:rPr>
        <w:t xml:space="preserve">, </w:t>
      </w:r>
      <w:r w:rsidRPr="0037157F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37157F">
        <w:rPr>
          <w:sz w:val="24"/>
          <w:szCs w:val="24"/>
        </w:rPr>
        <w:t>академического</w:t>
      </w:r>
      <w:r w:rsidRPr="0037157F">
        <w:rPr>
          <w:color w:val="000000"/>
          <w:sz w:val="24"/>
          <w:szCs w:val="24"/>
        </w:rPr>
        <w:t xml:space="preserve"> </w:t>
      </w:r>
      <w:proofErr w:type="spellStart"/>
      <w:r w:rsidRPr="0037157F">
        <w:rPr>
          <w:color w:val="000000"/>
          <w:sz w:val="24"/>
          <w:szCs w:val="24"/>
        </w:rPr>
        <w:t>б</w:t>
      </w:r>
      <w:r w:rsidRPr="0037157F">
        <w:rPr>
          <w:color w:val="000000"/>
          <w:sz w:val="24"/>
          <w:szCs w:val="24"/>
        </w:rPr>
        <w:t>а</w:t>
      </w:r>
      <w:r w:rsidRPr="0037157F">
        <w:rPr>
          <w:color w:val="000000"/>
          <w:sz w:val="24"/>
          <w:szCs w:val="24"/>
        </w:rPr>
        <w:t>калавриата</w:t>
      </w:r>
      <w:proofErr w:type="spellEnd"/>
      <w:r w:rsidRPr="0037157F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37157F">
        <w:rPr>
          <w:sz w:val="24"/>
          <w:szCs w:val="24"/>
        </w:rPr>
        <w:t>педагогическ</w:t>
      </w:r>
      <w:r>
        <w:rPr>
          <w:sz w:val="24"/>
          <w:szCs w:val="24"/>
        </w:rPr>
        <w:t>ий (основной)</w:t>
      </w:r>
      <w:r w:rsidRPr="0037157F">
        <w:rPr>
          <w:sz w:val="24"/>
          <w:szCs w:val="24"/>
        </w:rPr>
        <w:t xml:space="preserve">, </w:t>
      </w:r>
      <w:r>
        <w:rPr>
          <w:sz w:val="24"/>
          <w:szCs w:val="24"/>
        </w:rPr>
        <w:t>научно-</w:t>
      </w:r>
      <w:r w:rsidRPr="0037157F">
        <w:rPr>
          <w:sz w:val="24"/>
          <w:szCs w:val="24"/>
        </w:rPr>
        <w:t>исследовательск</w:t>
      </w:r>
      <w:r>
        <w:rPr>
          <w:sz w:val="24"/>
          <w:szCs w:val="24"/>
        </w:rPr>
        <w:t>ий</w:t>
      </w:r>
      <w:r w:rsidRPr="0037157F">
        <w:rPr>
          <w:sz w:val="24"/>
          <w:szCs w:val="24"/>
        </w:rPr>
        <w:t xml:space="preserve">;  </w:t>
      </w:r>
      <w:r w:rsidRPr="0037157F">
        <w:rPr>
          <w:color w:val="000000"/>
          <w:sz w:val="24"/>
          <w:szCs w:val="24"/>
        </w:rPr>
        <w:t>очная и заочная формы обучения;  в соответствии с требованиями з</w:t>
      </w:r>
      <w:r w:rsidRPr="0037157F">
        <w:rPr>
          <w:color w:val="000000"/>
          <w:sz w:val="24"/>
          <w:szCs w:val="24"/>
        </w:rPr>
        <w:t>а</w:t>
      </w:r>
      <w:r w:rsidRPr="0037157F">
        <w:rPr>
          <w:color w:val="000000"/>
          <w:sz w:val="24"/>
          <w:szCs w:val="24"/>
        </w:rPr>
        <w:t>конодательства Российской Федерации в сфере образования, Уставом Академии, локал</w:t>
      </w:r>
      <w:r w:rsidRPr="0037157F">
        <w:rPr>
          <w:color w:val="000000"/>
          <w:sz w:val="24"/>
          <w:szCs w:val="24"/>
        </w:rPr>
        <w:t>ь</w:t>
      </w:r>
      <w:r w:rsidRPr="0037157F">
        <w:rPr>
          <w:color w:val="000000"/>
          <w:sz w:val="24"/>
          <w:szCs w:val="24"/>
        </w:rPr>
        <w:t>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</w:t>
      </w:r>
      <w:r w:rsidRPr="0037157F">
        <w:rPr>
          <w:color w:val="000000"/>
          <w:sz w:val="24"/>
          <w:szCs w:val="24"/>
        </w:rPr>
        <w:t>и</w:t>
      </w:r>
      <w:r w:rsidRPr="0037157F">
        <w:rPr>
          <w:color w:val="000000"/>
          <w:sz w:val="24"/>
          <w:szCs w:val="24"/>
        </w:rPr>
        <w:t>ны</w:t>
      </w:r>
      <w:r w:rsidR="00A76E53" w:rsidRPr="000A138A">
        <w:rPr>
          <w:sz w:val="24"/>
          <w:szCs w:val="24"/>
        </w:rPr>
        <w:t>«</w:t>
      </w:r>
      <w:r w:rsidR="00181770" w:rsidRPr="000A138A">
        <w:rPr>
          <w:b/>
          <w:sz w:val="24"/>
          <w:szCs w:val="24"/>
        </w:rPr>
        <w:t>Детская литература</w:t>
      </w:r>
      <w:r w:rsidR="00A76E53" w:rsidRPr="000A138A">
        <w:rPr>
          <w:sz w:val="24"/>
          <w:szCs w:val="24"/>
        </w:rPr>
        <w:t xml:space="preserve">» в </w:t>
      </w:r>
      <w:r w:rsidR="00A76E53" w:rsidRPr="000A138A">
        <w:rPr>
          <w:color w:val="000000"/>
          <w:sz w:val="24"/>
          <w:szCs w:val="24"/>
        </w:rPr>
        <w:t>тече</w:t>
      </w:r>
      <w:r w:rsidR="009F4070" w:rsidRPr="000A138A">
        <w:rPr>
          <w:color w:val="000000"/>
          <w:sz w:val="24"/>
          <w:szCs w:val="24"/>
        </w:rPr>
        <w:t xml:space="preserve">ние </w:t>
      </w:r>
      <w:r w:rsidR="00774D28" w:rsidRPr="0015444F">
        <w:rPr>
          <w:color w:val="000000"/>
          <w:sz w:val="24"/>
          <w:szCs w:val="24"/>
        </w:rPr>
        <w:t>2023/2024</w:t>
      </w:r>
      <w:r w:rsidR="00774D28">
        <w:rPr>
          <w:color w:val="000000"/>
          <w:sz w:val="24"/>
          <w:szCs w:val="24"/>
        </w:rPr>
        <w:t xml:space="preserve"> </w:t>
      </w:r>
      <w:r w:rsidR="00A76E53" w:rsidRPr="000A138A">
        <w:rPr>
          <w:color w:val="000000"/>
          <w:sz w:val="24"/>
          <w:szCs w:val="24"/>
        </w:rPr>
        <w:t>учебного года.</w:t>
      </w:r>
    </w:p>
    <w:p w:rsidR="006F51E1" w:rsidRPr="000A138A" w:rsidRDefault="002C174C" w:rsidP="006F51E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138A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5C5EAE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5C5EAE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5C5EAE">
        <w:rPr>
          <w:rFonts w:ascii="Times New Roman" w:hAnsi="Times New Roman"/>
          <w:b/>
          <w:sz w:val="24"/>
          <w:szCs w:val="24"/>
        </w:rPr>
        <w:t>.В.03</w:t>
      </w:r>
      <w:r w:rsidRPr="000A138A">
        <w:rPr>
          <w:rFonts w:ascii="Times New Roman" w:hAnsi="Times New Roman"/>
          <w:b/>
          <w:sz w:val="24"/>
          <w:szCs w:val="24"/>
        </w:rPr>
        <w:t xml:space="preserve"> «</w:t>
      </w:r>
      <w:r w:rsidR="00181770" w:rsidRPr="000A138A">
        <w:rPr>
          <w:rFonts w:ascii="Times New Roman" w:hAnsi="Times New Roman"/>
          <w:b/>
          <w:sz w:val="24"/>
          <w:szCs w:val="24"/>
        </w:rPr>
        <w:t>Детская литература</w:t>
      </w:r>
      <w:r w:rsidRPr="000A138A">
        <w:rPr>
          <w:rFonts w:ascii="Times New Roman" w:hAnsi="Times New Roman"/>
          <w:b/>
          <w:sz w:val="24"/>
          <w:szCs w:val="24"/>
        </w:rPr>
        <w:t>»</w:t>
      </w:r>
    </w:p>
    <w:p w:rsidR="002C174C" w:rsidRPr="000A138A" w:rsidRDefault="002C174C" w:rsidP="006F51E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138A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0A138A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0A138A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F945FD" w:rsidRPr="006E1872" w:rsidRDefault="00F945FD" w:rsidP="00F945F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Pr="00D06A29">
        <w:rPr>
          <w:rFonts w:eastAsia="Calibri"/>
          <w:sz w:val="24"/>
          <w:szCs w:val="24"/>
          <w:lang w:eastAsia="en-US"/>
        </w:rPr>
        <w:t xml:space="preserve">по направлению подготовки </w:t>
      </w:r>
      <w:r w:rsidRPr="00D06A29">
        <w:rPr>
          <w:sz w:val="24"/>
          <w:szCs w:val="24"/>
        </w:rPr>
        <w:t>44.03.05 Педагогическое о</w:t>
      </w:r>
      <w:r w:rsidRPr="00D06A29">
        <w:rPr>
          <w:sz w:val="24"/>
          <w:szCs w:val="24"/>
        </w:rPr>
        <w:t>б</w:t>
      </w:r>
      <w:r w:rsidRPr="00D06A29">
        <w:rPr>
          <w:sz w:val="24"/>
          <w:szCs w:val="24"/>
        </w:rPr>
        <w:t xml:space="preserve">разование (с двумя профилями подготовки), утвержденного Приказом </w:t>
      </w:r>
      <w:proofErr w:type="spellStart"/>
      <w:r w:rsidRPr="00D06A29">
        <w:rPr>
          <w:sz w:val="24"/>
          <w:szCs w:val="24"/>
        </w:rPr>
        <w:t>Минобрнауки</w:t>
      </w:r>
      <w:proofErr w:type="spellEnd"/>
      <w:r w:rsidRPr="00D06A29">
        <w:rPr>
          <w:sz w:val="24"/>
          <w:szCs w:val="24"/>
        </w:rPr>
        <w:t xml:space="preserve"> Ро</w:t>
      </w:r>
      <w:r w:rsidRPr="00D06A29">
        <w:rPr>
          <w:sz w:val="24"/>
          <w:szCs w:val="24"/>
        </w:rPr>
        <w:t>с</w:t>
      </w:r>
      <w:r w:rsidRPr="00D06A29">
        <w:rPr>
          <w:sz w:val="24"/>
          <w:szCs w:val="24"/>
        </w:rPr>
        <w:t xml:space="preserve">сии от 09.02.2016 N 91 (зарегистрирован в Минюсте России 02.03.2016 N 41305)) (далее - ФГОС </w:t>
      </w:r>
      <w:proofErr w:type="gramStart"/>
      <w:r w:rsidRPr="00D06A29">
        <w:rPr>
          <w:sz w:val="24"/>
          <w:szCs w:val="24"/>
        </w:rPr>
        <w:t>ВО</w:t>
      </w:r>
      <w:proofErr w:type="gramEnd"/>
      <w:r w:rsidRPr="00D06A29">
        <w:rPr>
          <w:sz w:val="24"/>
          <w:szCs w:val="24"/>
        </w:rPr>
        <w:t>, Федеральный государственный образовательный стандарт высшего образов</w:t>
      </w:r>
      <w:r w:rsidRPr="00D06A29">
        <w:rPr>
          <w:sz w:val="24"/>
          <w:szCs w:val="24"/>
        </w:rPr>
        <w:t>а</w:t>
      </w:r>
      <w:r w:rsidRPr="00D06A29">
        <w:rPr>
          <w:sz w:val="24"/>
          <w:szCs w:val="24"/>
        </w:rPr>
        <w:t>ния)</w:t>
      </w:r>
      <w:r w:rsidRPr="00D06A2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D06A29">
        <w:rPr>
          <w:rFonts w:eastAsia="Calibri"/>
          <w:i/>
          <w:sz w:val="24"/>
          <w:szCs w:val="24"/>
          <w:lang w:eastAsia="en-US"/>
        </w:rPr>
        <w:t>далее - ОПОП</w:t>
      </w:r>
      <w:r w:rsidRPr="00D06A29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D06A2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D06A29">
        <w:rPr>
          <w:rFonts w:eastAsia="Calibri"/>
          <w:sz w:val="24"/>
          <w:szCs w:val="24"/>
          <w:lang w:eastAsia="en-US"/>
        </w:rPr>
        <w:t xml:space="preserve"> определены</w:t>
      </w:r>
      <w:r w:rsidRPr="006E1872">
        <w:rPr>
          <w:rFonts w:eastAsia="Calibri"/>
          <w:sz w:val="24"/>
          <w:szCs w:val="24"/>
          <w:lang w:eastAsia="en-US"/>
        </w:rPr>
        <w:t xml:space="preserve"> возможности Академии в формировании компетенций выпускников.</w:t>
      </w:r>
    </w:p>
    <w:p w:rsidR="002C174C" w:rsidRPr="000A138A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0A138A">
        <w:rPr>
          <w:rFonts w:eastAsia="Calibri"/>
          <w:b/>
          <w:sz w:val="24"/>
          <w:szCs w:val="24"/>
          <w:lang w:eastAsia="en-US"/>
        </w:rPr>
        <w:t>«</w:t>
      </w:r>
      <w:r w:rsidR="00181770" w:rsidRPr="000A138A">
        <w:rPr>
          <w:b/>
          <w:sz w:val="24"/>
          <w:szCs w:val="24"/>
        </w:rPr>
        <w:t>Детская литература</w:t>
      </w:r>
      <w:r w:rsidRPr="000A138A">
        <w:rPr>
          <w:rFonts w:eastAsia="Calibri"/>
          <w:sz w:val="24"/>
          <w:szCs w:val="24"/>
          <w:lang w:eastAsia="en-US"/>
        </w:rPr>
        <w:t>»</w:t>
      </w: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</w:t>
      </w:r>
      <w:r w:rsidRPr="000A138A">
        <w:rPr>
          <w:rFonts w:eastAsia="Calibri"/>
          <w:color w:val="000000"/>
          <w:sz w:val="24"/>
          <w:szCs w:val="24"/>
          <w:lang w:eastAsia="en-US"/>
        </w:rPr>
        <w:t>а</w:t>
      </w: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9"/>
        <w:gridCol w:w="1561"/>
        <w:gridCol w:w="5721"/>
      </w:tblGrid>
      <w:tr w:rsidR="002C174C" w:rsidRPr="000A138A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</w:t>
            </w: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ния ОПОП (соде</w:t>
            </w: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компете</w:t>
            </w: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н</w:t>
            </w: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</w:t>
            </w: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н</w:t>
            </w: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74C" w:rsidRPr="000A138A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0A138A" w:rsidRDefault="00F945FD" w:rsidP="009750B5">
            <w:pPr>
              <w:tabs>
                <w:tab w:val="left" w:pos="708"/>
              </w:tabs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A138A">
              <w:rPr>
                <w:bCs/>
                <w:color w:val="000000"/>
                <w:sz w:val="24"/>
                <w:szCs w:val="24"/>
              </w:rPr>
              <w:t>С</w:t>
            </w:r>
            <w:r w:rsidR="000140A9" w:rsidRPr="000A138A">
              <w:rPr>
                <w:bCs/>
                <w:color w:val="000000"/>
                <w:sz w:val="24"/>
                <w:szCs w:val="24"/>
              </w:rPr>
              <w:t>пособность</w:t>
            </w:r>
            <w:r>
              <w:rPr>
                <w:bCs/>
                <w:color w:val="000000"/>
                <w:sz w:val="24"/>
                <w:szCs w:val="24"/>
              </w:rPr>
              <w:t xml:space="preserve">ю </w:t>
            </w:r>
            <w:r w:rsidR="000140A9" w:rsidRPr="000A138A">
              <w:rPr>
                <w:bCs/>
                <w:color w:val="000000"/>
                <w:sz w:val="24"/>
                <w:szCs w:val="24"/>
              </w:rPr>
              <w:t xml:space="preserve"> и</w:t>
            </w:r>
            <w:r w:rsidR="000140A9" w:rsidRPr="000A138A">
              <w:rPr>
                <w:bCs/>
                <w:color w:val="000000"/>
                <w:sz w:val="24"/>
                <w:szCs w:val="24"/>
              </w:rPr>
              <w:t>с</w:t>
            </w:r>
            <w:r w:rsidR="000140A9" w:rsidRPr="000A138A">
              <w:rPr>
                <w:bCs/>
                <w:color w:val="000000"/>
                <w:sz w:val="24"/>
                <w:szCs w:val="24"/>
              </w:rPr>
              <w:t xml:space="preserve">пользовать основы философских и </w:t>
            </w:r>
            <w:proofErr w:type="spellStart"/>
            <w:r w:rsidR="000140A9" w:rsidRPr="000A138A">
              <w:rPr>
                <w:bCs/>
                <w:color w:val="000000"/>
                <w:sz w:val="24"/>
                <w:szCs w:val="24"/>
              </w:rPr>
              <w:t>с</w:t>
            </w:r>
            <w:r w:rsidR="000140A9" w:rsidRPr="000A138A">
              <w:rPr>
                <w:bCs/>
                <w:color w:val="000000"/>
                <w:sz w:val="24"/>
                <w:szCs w:val="24"/>
              </w:rPr>
              <w:t>о</w:t>
            </w:r>
            <w:r w:rsidR="000140A9" w:rsidRPr="000A138A">
              <w:rPr>
                <w:bCs/>
                <w:color w:val="000000"/>
                <w:sz w:val="24"/>
                <w:szCs w:val="24"/>
              </w:rPr>
              <w:t>циогуманитарных</w:t>
            </w:r>
            <w:proofErr w:type="spellEnd"/>
            <w:r w:rsidR="000140A9" w:rsidRPr="000A138A">
              <w:rPr>
                <w:bCs/>
                <w:color w:val="000000"/>
                <w:sz w:val="24"/>
                <w:szCs w:val="24"/>
              </w:rPr>
              <w:t xml:space="preserve"> знаний для форм</w:t>
            </w:r>
            <w:r w:rsidR="000140A9" w:rsidRPr="000A138A">
              <w:rPr>
                <w:bCs/>
                <w:color w:val="000000"/>
                <w:sz w:val="24"/>
                <w:szCs w:val="24"/>
              </w:rPr>
              <w:t>и</w:t>
            </w:r>
            <w:r w:rsidR="000140A9" w:rsidRPr="000A138A">
              <w:rPr>
                <w:bCs/>
                <w:color w:val="000000"/>
                <w:sz w:val="24"/>
                <w:szCs w:val="24"/>
              </w:rPr>
              <w:t>рования научного мировоззрения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0A138A" w:rsidRDefault="000140A9" w:rsidP="009750B5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A138A">
              <w:rPr>
                <w:bCs/>
                <w:color w:val="000000"/>
                <w:sz w:val="24"/>
                <w:szCs w:val="24"/>
              </w:rPr>
              <w:t>О</w:t>
            </w:r>
            <w:r w:rsidR="002C174C" w:rsidRPr="000A138A">
              <w:rPr>
                <w:bCs/>
                <w:color w:val="000000"/>
                <w:sz w:val="24"/>
                <w:szCs w:val="24"/>
              </w:rPr>
              <w:t>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A4" w:rsidRPr="000A138A" w:rsidRDefault="00FD3FA1" w:rsidP="00FD3FA1">
            <w:pPr>
              <w:tabs>
                <w:tab w:val="left" w:pos="708"/>
              </w:tabs>
            </w:pPr>
            <w:r w:rsidRPr="00FD3FA1"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>Знать:</w:t>
            </w:r>
            <w:r w:rsidRPr="00FD3FA1"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br/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t>• основные философские понятия и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категории;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• закономерности развития природы,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общества и мышления</w:t>
            </w:r>
            <w:proofErr w:type="gramStart"/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FD3FA1"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>У</w:t>
            </w:r>
            <w:proofErr w:type="gramEnd"/>
            <w:r w:rsidRPr="00FD3FA1"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>меть:</w:t>
            </w:r>
            <w:r w:rsidRPr="00FD3FA1"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br/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t>• применять понятийно-категориальный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аппарат, основные законы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гуманитарных и социальных наук в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профессиональной деятельности;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• применять методы и средства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познания для интеллектуального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развития, повышения культурного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уровня, профессиональной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компетентности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FD3FA1"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FD3FA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FD3FA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br/>
              <w:t xml:space="preserve">• 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навыками философского мышления и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 xml:space="preserve">основ </w:t>
            </w:r>
            <w:proofErr w:type="spellStart"/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социогуманитаных</w:t>
            </w:r>
            <w:proofErr w:type="spellEnd"/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знаний для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выработки системного, целостного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взгляда на проблемы общества;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• навыками публичной речи, аргументации, ведения дискуссии</w:t>
            </w:r>
          </w:p>
        </w:tc>
      </w:tr>
      <w:tr w:rsidR="002C174C" w:rsidRPr="000A138A" w:rsidTr="00AC5A95">
        <w:trPr>
          <w:trHeight w:val="679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0A138A" w:rsidRDefault="00F945FD" w:rsidP="009750B5">
            <w:pPr>
              <w:tabs>
                <w:tab w:val="left" w:pos="708"/>
              </w:tabs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A138A">
              <w:rPr>
                <w:bCs/>
                <w:color w:val="000000"/>
                <w:sz w:val="24"/>
                <w:szCs w:val="24"/>
              </w:rPr>
              <w:lastRenderedPageBreak/>
              <w:t>С</w:t>
            </w:r>
            <w:r w:rsidR="000140A9" w:rsidRPr="000A138A">
              <w:rPr>
                <w:bCs/>
                <w:color w:val="000000"/>
                <w:sz w:val="24"/>
                <w:szCs w:val="24"/>
              </w:rPr>
              <w:t>пособность</w:t>
            </w:r>
            <w:r>
              <w:rPr>
                <w:bCs/>
                <w:color w:val="000000"/>
                <w:sz w:val="24"/>
                <w:szCs w:val="24"/>
              </w:rPr>
              <w:t xml:space="preserve">ю </w:t>
            </w:r>
            <w:r w:rsidR="000140A9" w:rsidRPr="000A138A">
              <w:rPr>
                <w:bCs/>
                <w:color w:val="000000"/>
                <w:sz w:val="24"/>
                <w:szCs w:val="24"/>
              </w:rPr>
              <w:t xml:space="preserve"> р</w:t>
            </w:r>
            <w:r w:rsidR="000140A9" w:rsidRPr="000A138A">
              <w:rPr>
                <w:bCs/>
                <w:color w:val="000000"/>
                <w:sz w:val="24"/>
                <w:szCs w:val="24"/>
              </w:rPr>
              <w:t>е</w:t>
            </w:r>
            <w:r w:rsidR="000140A9" w:rsidRPr="000A138A">
              <w:rPr>
                <w:bCs/>
                <w:color w:val="000000"/>
                <w:sz w:val="24"/>
                <w:szCs w:val="24"/>
              </w:rPr>
              <w:t>шать задачи восп</w:t>
            </w:r>
            <w:r w:rsidR="000140A9" w:rsidRPr="000A138A">
              <w:rPr>
                <w:bCs/>
                <w:color w:val="000000"/>
                <w:sz w:val="24"/>
                <w:szCs w:val="24"/>
              </w:rPr>
              <w:t>и</w:t>
            </w:r>
            <w:r w:rsidR="000140A9" w:rsidRPr="000A138A">
              <w:rPr>
                <w:bCs/>
                <w:color w:val="000000"/>
                <w:sz w:val="24"/>
                <w:szCs w:val="24"/>
              </w:rPr>
              <w:t>тания и духовно-нравственного ра</w:t>
            </w:r>
            <w:r w:rsidR="000140A9" w:rsidRPr="000A138A">
              <w:rPr>
                <w:bCs/>
                <w:color w:val="000000"/>
                <w:sz w:val="24"/>
                <w:szCs w:val="24"/>
              </w:rPr>
              <w:t>з</w:t>
            </w:r>
            <w:r w:rsidR="000140A9" w:rsidRPr="000A138A">
              <w:rPr>
                <w:bCs/>
                <w:color w:val="000000"/>
                <w:sz w:val="24"/>
                <w:szCs w:val="24"/>
              </w:rPr>
              <w:t xml:space="preserve">вития </w:t>
            </w:r>
            <w:proofErr w:type="gramStart"/>
            <w:r w:rsidR="000140A9" w:rsidRPr="000A138A">
              <w:rPr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="000140A9" w:rsidRPr="000A138A">
              <w:rPr>
                <w:bCs/>
                <w:color w:val="000000"/>
                <w:sz w:val="24"/>
                <w:szCs w:val="24"/>
              </w:rPr>
              <w:t xml:space="preserve"> в учебной и </w:t>
            </w:r>
            <w:proofErr w:type="spellStart"/>
            <w:r w:rsidR="000140A9" w:rsidRPr="000A138A">
              <w:rPr>
                <w:bCs/>
                <w:color w:val="000000"/>
                <w:sz w:val="24"/>
                <w:szCs w:val="24"/>
              </w:rPr>
              <w:t>вн</w:t>
            </w:r>
            <w:r w:rsidR="000140A9" w:rsidRPr="000A138A">
              <w:rPr>
                <w:bCs/>
                <w:color w:val="000000"/>
                <w:sz w:val="24"/>
                <w:szCs w:val="24"/>
              </w:rPr>
              <w:t>е</w:t>
            </w:r>
            <w:r w:rsidR="000140A9" w:rsidRPr="000A138A">
              <w:rPr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 w:rsidR="000140A9" w:rsidRPr="000A138A">
              <w:rPr>
                <w:bCs/>
                <w:color w:val="000000"/>
                <w:sz w:val="24"/>
                <w:szCs w:val="24"/>
              </w:rPr>
              <w:t xml:space="preserve"> деятельн</w:t>
            </w:r>
            <w:r w:rsidR="000140A9" w:rsidRPr="000A138A">
              <w:rPr>
                <w:bCs/>
                <w:color w:val="000000"/>
                <w:sz w:val="24"/>
                <w:szCs w:val="24"/>
              </w:rPr>
              <w:t>о</w:t>
            </w:r>
            <w:r w:rsidR="000140A9" w:rsidRPr="000A138A">
              <w:rPr>
                <w:b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A138A">
              <w:rPr>
                <w:bCs/>
                <w:color w:val="000000"/>
                <w:sz w:val="24"/>
                <w:szCs w:val="24"/>
              </w:rPr>
              <w:t>ПК-</w:t>
            </w:r>
            <w:r w:rsidR="000140A9" w:rsidRPr="000A138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95" w:rsidRDefault="00AC5A95" w:rsidP="00AC5A9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Знать:</w:t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br/>
            </w:r>
            <w:r>
              <w:rPr>
                <w:rStyle w:val="fontstyle11"/>
              </w:rPr>
              <w:t xml:space="preserve">• </w:t>
            </w:r>
            <w:r>
              <w:rPr>
                <w:rStyle w:val="fontstyle31"/>
              </w:rPr>
              <w:t>задачи воспитания и д</w:t>
            </w:r>
            <w:r>
              <w:rPr>
                <w:rStyle w:val="fontstyle31"/>
              </w:rPr>
              <w:t>у</w:t>
            </w:r>
            <w:r>
              <w:rPr>
                <w:rStyle w:val="fontstyle31"/>
              </w:rPr>
              <w:t>ховно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31"/>
              </w:rPr>
              <w:t>нравственного развития обучающихся в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31"/>
              </w:rPr>
              <w:t xml:space="preserve">учебной и </w:t>
            </w:r>
            <w:proofErr w:type="spellStart"/>
            <w:r>
              <w:rPr>
                <w:rStyle w:val="fontstyle31"/>
              </w:rPr>
              <w:t>внеучебной</w:t>
            </w:r>
            <w:proofErr w:type="spellEnd"/>
            <w:r>
              <w:rPr>
                <w:rStyle w:val="fontstyle31"/>
              </w:rPr>
              <w:t xml:space="preserve"> деятельности;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11"/>
              </w:rPr>
              <w:t xml:space="preserve">• </w:t>
            </w:r>
            <w:r>
              <w:rPr>
                <w:rStyle w:val="fontstyle31"/>
              </w:rPr>
              <w:t>способы решения задач воспитания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31"/>
              </w:rPr>
              <w:t xml:space="preserve">и духовно-нравственного развития </w:t>
            </w:r>
            <w:proofErr w:type="spellStart"/>
            <w:r>
              <w:rPr>
                <w:rStyle w:val="fontstyle31"/>
              </w:rPr>
              <w:t>обу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31"/>
              </w:rPr>
              <w:t xml:space="preserve">чающихся в учебной и </w:t>
            </w:r>
            <w:proofErr w:type="spellStart"/>
            <w:r>
              <w:rPr>
                <w:rStyle w:val="fontstyle31"/>
              </w:rPr>
              <w:t>внеучебной</w:t>
            </w:r>
            <w:proofErr w:type="spellEnd"/>
            <w:r>
              <w:rPr>
                <w:rStyle w:val="fontstyle31"/>
              </w:rPr>
              <w:t xml:space="preserve"> </w:t>
            </w:r>
            <w:proofErr w:type="spellStart"/>
            <w:r>
              <w:rPr>
                <w:rStyle w:val="fontstyle31"/>
              </w:rPr>
              <w:t>дея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Style w:val="fontstyle31"/>
              </w:rPr>
              <w:t>тельности</w:t>
            </w:r>
            <w:proofErr w:type="spellEnd"/>
            <w:proofErr w:type="gramStart"/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У</w:t>
            </w:r>
            <w:proofErr w:type="gramEnd"/>
            <w:r>
              <w:rPr>
                <w:rStyle w:val="fontstyle01"/>
              </w:rPr>
              <w:t>мет</w:t>
            </w:r>
            <w:r w:rsidR="000A5242">
              <w:rPr>
                <w:rStyle w:val="fontstyle01"/>
              </w:rPr>
              <w:t>ь</w:t>
            </w:r>
            <w:r>
              <w:rPr>
                <w:rStyle w:val="fontstyle01"/>
              </w:rPr>
              <w:t>:</w:t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br/>
            </w:r>
            <w:r>
              <w:rPr>
                <w:rStyle w:val="fontstyle11"/>
              </w:rPr>
              <w:t xml:space="preserve">• </w:t>
            </w:r>
            <w:r>
              <w:rPr>
                <w:rStyle w:val="fontstyle31"/>
              </w:rPr>
              <w:t>вычленять и анализир</w:t>
            </w:r>
            <w:r>
              <w:rPr>
                <w:rStyle w:val="fontstyle31"/>
              </w:rPr>
              <w:t>о</w:t>
            </w:r>
            <w:r>
              <w:rPr>
                <w:rStyle w:val="fontstyle31"/>
              </w:rPr>
              <w:t>вать задачи воспитания и духовно-нравственного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31"/>
              </w:rPr>
              <w:t>развития обучающихся в учебной и вне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31"/>
              </w:rPr>
              <w:t>учебной деятельности;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11"/>
              </w:rPr>
              <w:t xml:space="preserve">• </w:t>
            </w:r>
            <w:r>
              <w:rPr>
                <w:rStyle w:val="fontstyle31"/>
              </w:rPr>
              <w:t>решать задачи воспит</w:t>
            </w:r>
            <w:r>
              <w:rPr>
                <w:rStyle w:val="fontstyle31"/>
              </w:rPr>
              <w:t>а</w:t>
            </w:r>
            <w:r>
              <w:rPr>
                <w:rStyle w:val="fontstyle31"/>
              </w:rPr>
              <w:t>ния и духов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Style w:val="fontstyle31"/>
              </w:rPr>
              <w:t>но-нравственного</w:t>
            </w:r>
            <w:proofErr w:type="spellEnd"/>
            <w:r>
              <w:rPr>
                <w:rStyle w:val="fontstyle31"/>
              </w:rPr>
              <w:t xml:space="preserve"> разв</w:t>
            </w:r>
            <w:r>
              <w:rPr>
                <w:rStyle w:val="fontstyle31"/>
              </w:rPr>
              <w:t>и</w:t>
            </w:r>
            <w:r>
              <w:rPr>
                <w:rStyle w:val="fontstyle31"/>
              </w:rPr>
              <w:t>тия обучающихся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31"/>
              </w:rPr>
              <w:t xml:space="preserve">в учебной и </w:t>
            </w:r>
            <w:proofErr w:type="spellStart"/>
            <w:r>
              <w:rPr>
                <w:rStyle w:val="fontstyle31"/>
              </w:rPr>
              <w:t>внеучебной</w:t>
            </w:r>
            <w:proofErr w:type="spellEnd"/>
            <w:r>
              <w:rPr>
                <w:rStyle w:val="fontstyle31"/>
              </w:rPr>
              <w:t xml:space="preserve"> деятельности</w:t>
            </w:r>
            <w:proofErr w:type="gramStart"/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В</w:t>
            </w:r>
            <w:proofErr w:type="gramEnd"/>
            <w:r>
              <w:rPr>
                <w:rStyle w:val="fontstyle01"/>
              </w:rPr>
              <w:t>ладеть:</w:t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br/>
            </w:r>
            <w:r>
              <w:rPr>
                <w:rStyle w:val="fontstyle11"/>
              </w:rPr>
              <w:t xml:space="preserve">• </w:t>
            </w:r>
            <w:r>
              <w:rPr>
                <w:rStyle w:val="fontstyle31"/>
              </w:rPr>
              <w:t>современными технол</w:t>
            </w:r>
            <w:r>
              <w:rPr>
                <w:rStyle w:val="fontstyle31"/>
              </w:rPr>
              <w:t>о</w:t>
            </w:r>
            <w:r>
              <w:rPr>
                <w:rStyle w:val="fontstyle31"/>
              </w:rPr>
              <w:t>гиями обучения и восп</w:t>
            </w:r>
            <w:r>
              <w:rPr>
                <w:rStyle w:val="fontstyle31"/>
              </w:rPr>
              <w:t>и</w:t>
            </w:r>
            <w:r>
              <w:rPr>
                <w:rStyle w:val="fontstyle31"/>
              </w:rPr>
              <w:t xml:space="preserve">тания для эффективной организации целостного </w:t>
            </w:r>
            <w:proofErr w:type="spellStart"/>
            <w:r>
              <w:rPr>
                <w:rStyle w:val="fontstyle31"/>
              </w:rPr>
              <w:t>педагогическогопроце</w:t>
            </w:r>
            <w:r>
              <w:rPr>
                <w:rStyle w:val="fontstyle31"/>
              </w:rPr>
              <w:t>с</w:t>
            </w:r>
            <w:r>
              <w:rPr>
                <w:rStyle w:val="fontstyle31"/>
              </w:rPr>
              <w:t>са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11"/>
              </w:rPr>
              <w:t xml:space="preserve">• </w:t>
            </w:r>
            <w:r>
              <w:rPr>
                <w:rStyle w:val="fontstyle31"/>
              </w:rPr>
              <w:t>способ</w:t>
            </w:r>
            <w:r w:rsidR="000A5242">
              <w:rPr>
                <w:rStyle w:val="fontstyle31"/>
              </w:rPr>
              <w:t>ами</w:t>
            </w:r>
            <w:r>
              <w:rPr>
                <w:rStyle w:val="fontstyle31"/>
              </w:rPr>
              <w:t xml:space="preserve"> воспитания и духовно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31"/>
              </w:rPr>
              <w:t>нравственного развития обучающихся в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31"/>
              </w:rPr>
              <w:t xml:space="preserve">учебной и </w:t>
            </w:r>
            <w:proofErr w:type="spellStart"/>
            <w:r>
              <w:rPr>
                <w:rStyle w:val="fontstyle31"/>
              </w:rPr>
              <w:t>внеучебной</w:t>
            </w:r>
            <w:proofErr w:type="spellEnd"/>
            <w:r>
              <w:rPr>
                <w:rStyle w:val="fontstyle31"/>
              </w:rPr>
              <w:t xml:space="preserve"> деятельности</w:t>
            </w:r>
          </w:p>
          <w:p w:rsidR="002C174C" w:rsidRPr="000A138A" w:rsidRDefault="002C174C" w:rsidP="00A05141">
            <w:pPr>
              <w:spacing w:before="15" w:after="15"/>
              <w:ind w:left="15" w:right="15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2C174C" w:rsidRPr="000A138A" w:rsidRDefault="002C174C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0A138A" w:rsidRDefault="002C174C" w:rsidP="002C174C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138A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C174C" w:rsidRPr="000A138A" w:rsidRDefault="00181770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A138A">
        <w:rPr>
          <w:sz w:val="24"/>
          <w:szCs w:val="24"/>
        </w:rPr>
        <w:t xml:space="preserve">Дисциплина </w:t>
      </w:r>
      <w:r w:rsidR="005C5EAE">
        <w:rPr>
          <w:b/>
          <w:sz w:val="24"/>
          <w:szCs w:val="24"/>
        </w:rPr>
        <w:t>Б1.В.03</w:t>
      </w:r>
      <w:r w:rsidR="002C174C" w:rsidRPr="000A138A">
        <w:rPr>
          <w:b/>
          <w:sz w:val="24"/>
          <w:szCs w:val="24"/>
        </w:rPr>
        <w:t>«</w:t>
      </w:r>
      <w:r w:rsidRPr="000A138A">
        <w:rPr>
          <w:b/>
          <w:sz w:val="24"/>
          <w:szCs w:val="24"/>
        </w:rPr>
        <w:t>Детская литература</w:t>
      </w:r>
      <w:proofErr w:type="gramStart"/>
      <w:r w:rsidR="002C174C" w:rsidRPr="000A138A">
        <w:rPr>
          <w:b/>
          <w:sz w:val="24"/>
          <w:szCs w:val="24"/>
        </w:rPr>
        <w:t>»</w:t>
      </w:r>
      <w:r w:rsidR="002C174C" w:rsidRPr="000A138A">
        <w:rPr>
          <w:rFonts w:eastAsia="Calibri"/>
          <w:sz w:val="24"/>
          <w:szCs w:val="24"/>
          <w:lang w:eastAsia="en-US"/>
        </w:rPr>
        <w:t>я</w:t>
      </w:r>
      <w:proofErr w:type="gramEnd"/>
      <w:r w:rsidR="002C174C" w:rsidRPr="000A138A">
        <w:rPr>
          <w:rFonts w:eastAsia="Calibri"/>
          <w:sz w:val="24"/>
          <w:szCs w:val="24"/>
          <w:lang w:eastAsia="en-US"/>
        </w:rPr>
        <w:t>вляется дисциплиной ва</w:t>
      </w:r>
      <w:r w:rsidR="00A60ADB">
        <w:rPr>
          <w:rFonts w:eastAsia="Calibri"/>
          <w:sz w:val="24"/>
          <w:szCs w:val="24"/>
          <w:lang w:eastAsia="en-US"/>
        </w:rPr>
        <w:t>риативной части блока Б</w:t>
      </w:r>
      <w:r w:rsidR="002C174C" w:rsidRPr="000A138A">
        <w:rPr>
          <w:rFonts w:eastAsia="Calibri"/>
          <w:sz w:val="24"/>
          <w:szCs w:val="24"/>
          <w:lang w:eastAsia="en-US"/>
        </w:rPr>
        <w:t>1</w:t>
      </w:r>
      <w:r w:rsidR="00A60ADB">
        <w:rPr>
          <w:rFonts w:eastAsia="Calibri"/>
          <w:sz w:val="24"/>
          <w:szCs w:val="24"/>
          <w:lang w:eastAsia="en-US"/>
        </w:rPr>
        <w:t>.</w:t>
      </w:r>
    </w:p>
    <w:p w:rsidR="00976735" w:rsidRPr="000A138A" w:rsidRDefault="00976735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2C174C" w:rsidRPr="000A138A" w:rsidTr="009750B5">
        <w:tc>
          <w:tcPr>
            <w:tcW w:w="1678" w:type="dxa"/>
            <w:vMerge w:val="restart"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C174C" w:rsidRPr="000A138A" w:rsidRDefault="006C7BF5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дисцип</w:t>
            </w:r>
            <w:r w:rsidR="002C174C"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форми-руемых</w:t>
            </w:r>
            <w:proofErr w:type="spellEnd"/>
            <w:proofErr w:type="gramEnd"/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2C174C" w:rsidRPr="000A138A" w:rsidTr="009750B5">
        <w:tc>
          <w:tcPr>
            <w:tcW w:w="1678" w:type="dxa"/>
            <w:vMerge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74C" w:rsidRPr="000A138A" w:rsidTr="009750B5">
        <w:tc>
          <w:tcPr>
            <w:tcW w:w="1678" w:type="dxa"/>
            <w:vMerge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</w:t>
            </w: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рается содерж</w:t>
            </w: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данной уче</w:t>
            </w: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</w:t>
            </w: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держание данной учебной дисципл</w:t>
            </w: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770" w:rsidRPr="000A138A" w:rsidTr="009750B5">
        <w:tc>
          <w:tcPr>
            <w:tcW w:w="1678" w:type="dxa"/>
            <w:vAlign w:val="center"/>
          </w:tcPr>
          <w:p w:rsidR="00181770" w:rsidRPr="000A138A" w:rsidRDefault="005C5EAE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.В.03</w:t>
            </w:r>
          </w:p>
        </w:tc>
        <w:tc>
          <w:tcPr>
            <w:tcW w:w="2378" w:type="dxa"/>
            <w:vAlign w:val="center"/>
          </w:tcPr>
          <w:p w:rsidR="00181770" w:rsidRPr="000A138A" w:rsidRDefault="00181770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b/>
                <w:sz w:val="24"/>
                <w:szCs w:val="24"/>
              </w:rPr>
              <w:t>Детская литерат</w:t>
            </w:r>
            <w:r w:rsidRPr="000A138A">
              <w:rPr>
                <w:b/>
                <w:sz w:val="24"/>
                <w:szCs w:val="24"/>
              </w:rPr>
              <w:t>у</w:t>
            </w:r>
            <w:r w:rsidRPr="000A138A">
              <w:rPr>
                <w:b/>
                <w:sz w:val="24"/>
                <w:szCs w:val="24"/>
              </w:rPr>
              <w:t>ра</w:t>
            </w:r>
          </w:p>
        </w:tc>
        <w:tc>
          <w:tcPr>
            <w:tcW w:w="2083" w:type="dxa"/>
            <w:vAlign w:val="center"/>
          </w:tcPr>
          <w:p w:rsidR="00B25E7B" w:rsidRPr="00380CB1" w:rsidRDefault="00B25E7B" w:rsidP="00B25E7B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380CB1">
              <w:rPr>
                <w:rFonts w:eastAsia="Calibri"/>
                <w:sz w:val="24"/>
                <w:szCs w:val="24"/>
                <w:lang w:eastAsia="en-US"/>
              </w:rPr>
              <w:t>Успешное усво</w:t>
            </w:r>
            <w:r w:rsidRPr="00380CB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80CB1">
              <w:rPr>
                <w:rFonts w:eastAsia="Calibri"/>
                <w:sz w:val="24"/>
                <w:szCs w:val="24"/>
                <w:lang w:eastAsia="en-US"/>
              </w:rPr>
              <w:t xml:space="preserve">ние </w:t>
            </w:r>
            <w:r w:rsidR="00166ED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  <w:p w:rsidR="004A0681" w:rsidRPr="000A138A" w:rsidRDefault="00976735" w:rsidP="00BB6F75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0A138A">
              <w:rPr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285" w:type="dxa"/>
            <w:vAlign w:val="center"/>
          </w:tcPr>
          <w:p w:rsidR="00181770" w:rsidRPr="000A138A" w:rsidRDefault="00976735" w:rsidP="00BB6F75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0A138A">
              <w:rPr>
                <w:sz w:val="24"/>
                <w:szCs w:val="24"/>
                <w:lang w:eastAsia="en-US"/>
              </w:rPr>
              <w:t>Практикум по в</w:t>
            </w:r>
            <w:r w:rsidRPr="000A138A">
              <w:rPr>
                <w:sz w:val="24"/>
                <w:szCs w:val="24"/>
                <w:lang w:eastAsia="en-US"/>
              </w:rPr>
              <w:t>ы</w:t>
            </w:r>
            <w:r w:rsidRPr="000A138A">
              <w:rPr>
                <w:sz w:val="24"/>
                <w:szCs w:val="24"/>
                <w:lang w:eastAsia="en-US"/>
              </w:rPr>
              <w:t>разительному чт</w:t>
            </w:r>
            <w:r w:rsidRPr="000A138A">
              <w:rPr>
                <w:sz w:val="24"/>
                <w:szCs w:val="24"/>
                <w:lang w:eastAsia="en-US"/>
              </w:rPr>
              <w:t>е</w:t>
            </w:r>
            <w:r w:rsidRPr="000A138A">
              <w:rPr>
                <w:sz w:val="24"/>
                <w:szCs w:val="24"/>
                <w:lang w:eastAsia="en-US"/>
              </w:rPr>
              <w:t>нию, Технологии начального литер</w:t>
            </w:r>
            <w:r w:rsidRPr="000A138A">
              <w:rPr>
                <w:sz w:val="24"/>
                <w:szCs w:val="24"/>
                <w:lang w:eastAsia="en-US"/>
              </w:rPr>
              <w:t>а</w:t>
            </w:r>
            <w:r w:rsidRPr="000A138A">
              <w:rPr>
                <w:sz w:val="24"/>
                <w:szCs w:val="24"/>
                <w:lang w:eastAsia="en-US"/>
              </w:rPr>
              <w:t>турного образов</w:t>
            </w:r>
            <w:r w:rsidRPr="000A138A">
              <w:rPr>
                <w:sz w:val="24"/>
                <w:szCs w:val="24"/>
                <w:lang w:eastAsia="en-US"/>
              </w:rPr>
              <w:t>а</w:t>
            </w:r>
            <w:r w:rsidRPr="000A138A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147" w:type="dxa"/>
            <w:vAlign w:val="center"/>
          </w:tcPr>
          <w:p w:rsidR="00181770" w:rsidRPr="000A138A" w:rsidRDefault="00E962E2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ОК-1; ПК-3</w:t>
            </w:r>
          </w:p>
        </w:tc>
      </w:tr>
    </w:tbl>
    <w:p w:rsidR="002C174C" w:rsidRPr="000A138A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2C174C" w:rsidRPr="000A138A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0A138A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0A138A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0A138A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0A138A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0A138A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2C174C" w:rsidRPr="000A138A" w:rsidRDefault="002C174C" w:rsidP="002C174C">
      <w:pPr>
        <w:ind w:firstLine="709"/>
        <w:jc w:val="both"/>
        <w:rPr>
          <w:color w:val="000000"/>
          <w:sz w:val="24"/>
          <w:szCs w:val="24"/>
        </w:rPr>
      </w:pPr>
    </w:p>
    <w:p w:rsidR="002C174C" w:rsidRPr="000A138A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F945FD">
        <w:rPr>
          <w:rFonts w:eastAsia="Calibri"/>
          <w:sz w:val="24"/>
          <w:szCs w:val="24"/>
          <w:lang w:eastAsia="en-US"/>
        </w:rPr>
        <w:t>6</w:t>
      </w: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2</w:t>
      </w:r>
      <w:r w:rsidR="00F945FD">
        <w:rPr>
          <w:rFonts w:eastAsia="Calibri"/>
          <w:color w:val="000000"/>
          <w:sz w:val="24"/>
          <w:szCs w:val="24"/>
          <w:lang w:eastAsia="en-US"/>
        </w:rPr>
        <w:t>16</w:t>
      </w: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2C174C" w:rsidRPr="000A138A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0A138A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2C174C" w:rsidRPr="000A138A" w:rsidTr="009750B5">
        <w:tc>
          <w:tcPr>
            <w:tcW w:w="4365" w:type="dxa"/>
          </w:tcPr>
          <w:p w:rsidR="002C174C" w:rsidRPr="000A138A" w:rsidRDefault="002C174C" w:rsidP="009750B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174C" w:rsidRPr="000A138A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174C" w:rsidRPr="000A138A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174C" w:rsidRPr="000A138A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C174C" w:rsidRPr="000A138A" w:rsidTr="009750B5">
        <w:tc>
          <w:tcPr>
            <w:tcW w:w="4365" w:type="dxa"/>
          </w:tcPr>
          <w:p w:rsidR="002C174C" w:rsidRPr="000A138A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174C" w:rsidRPr="000A138A" w:rsidRDefault="00E962E2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2C174C" w:rsidRPr="000A138A" w:rsidRDefault="00E962E2" w:rsidP="00F945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945F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2C174C" w:rsidRPr="000A138A" w:rsidTr="009750B5">
        <w:tc>
          <w:tcPr>
            <w:tcW w:w="4365" w:type="dxa"/>
          </w:tcPr>
          <w:p w:rsidR="002C174C" w:rsidRPr="000A138A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C174C" w:rsidRPr="000A138A" w:rsidRDefault="00E962E2" w:rsidP="00AA00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AA00CA" w:rsidRPr="000A138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2C174C" w:rsidRPr="000A138A" w:rsidRDefault="00A632A6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2C174C" w:rsidRPr="000A138A" w:rsidTr="009750B5">
        <w:tc>
          <w:tcPr>
            <w:tcW w:w="4365" w:type="dxa"/>
          </w:tcPr>
          <w:p w:rsidR="002C174C" w:rsidRPr="000A138A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174C" w:rsidRPr="000A138A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C174C" w:rsidRPr="000A138A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C174C" w:rsidRPr="000A138A" w:rsidTr="009750B5">
        <w:tc>
          <w:tcPr>
            <w:tcW w:w="4365" w:type="dxa"/>
          </w:tcPr>
          <w:p w:rsidR="002C174C" w:rsidRPr="000A138A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174C" w:rsidRPr="000A138A" w:rsidRDefault="00E962E2" w:rsidP="00AA00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AA00CA" w:rsidRPr="000A138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2C174C" w:rsidRPr="000A138A" w:rsidRDefault="00F945FD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2C174C" w:rsidRPr="000A138A" w:rsidTr="009750B5">
        <w:tc>
          <w:tcPr>
            <w:tcW w:w="4365" w:type="dxa"/>
          </w:tcPr>
          <w:p w:rsidR="002C174C" w:rsidRPr="000A138A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0A138A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2C174C" w:rsidRPr="000A138A" w:rsidRDefault="00F945FD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517" w:type="dxa"/>
            <w:vAlign w:val="center"/>
          </w:tcPr>
          <w:p w:rsidR="002C174C" w:rsidRPr="000A138A" w:rsidRDefault="00F945FD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187</w:t>
            </w:r>
          </w:p>
        </w:tc>
      </w:tr>
      <w:tr w:rsidR="002C174C" w:rsidRPr="000A138A" w:rsidTr="009750B5">
        <w:tc>
          <w:tcPr>
            <w:tcW w:w="4365" w:type="dxa"/>
          </w:tcPr>
          <w:p w:rsidR="002C174C" w:rsidRPr="000A138A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174C" w:rsidRPr="000A138A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C174C" w:rsidRPr="000A138A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2C174C" w:rsidRPr="000A138A" w:rsidTr="009750B5">
        <w:tc>
          <w:tcPr>
            <w:tcW w:w="4365" w:type="dxa"/>
            <w:vAlign w:val="center"/>
          </w:tcPr>
          <w:p w:rsidR="002C174C" w:rsidRPr="000A138A" w:rsidRDefault="002C174C" w:rsidP="00975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C174C" w:rsidRPr="000A138A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0140A9" w:rsidRPr="000A138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0A138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2C174C" w:rsidRPr="000A138A" w:rsidRDefault="002C174C" w:rsidP="00F945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F945FD">
              <w:rPr>
                <w:rFonts w:eastAsia="Calibri"/>
                <w:sz w:val="24"/>
                <w:szCs w:val="24"/>
                <w:lang w:eastAsia="en-US"/>
              </w:rPr>
              <w:t xml:space="preserve">в 3 </w:t>
            </w:r>
            <w:r w:rsidRPr="000A138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5E1C79" w:rsidRPr="000A138A" w:rsidRDefault="005E1C79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0A138A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0A138A">
        <w:rPr>
          <w:b/>
          <w:color w:val="000000"/>
          <w:sz w:val="24"/>
          <w:szCs w:val="24"/>
        </w:rPr>
        <w:t xml:space="preserve">5. </w:t>
      </w:r>
      <w:r w:rsidR="0047633A" w:rsidRPr="000A138A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0A138A">
        <w:rPr>
          <w:b/>
          <w:color w:val="000000"/>
          <w:sz w:val="24"/>
          <w:szCs w:val="24"/>
        </w:rPr>
        <w:t>а</w:t>
      </w:r>
      <w:r w:rsidR="0047633A" w:rsidRPr="000A138A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0A138A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0A138A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A60ADB" w:rsidRPr="000A138A" w:rsidRDefault="00A60ADB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8262FB" w:rsidRPr="000A138A" w:rsidTr="008262FB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138A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138A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b/>
                <w:bCs/>
                <w:color w:val="000000"/>
              </w:rPr>
            </w:pPr>
            <w:r w:rsidRPr="000A138A">
              <w:rPr>
                <w:b/>
                <w:bCs/>
                <w:color w:val="000000"/>
              </w:rPr>
              <w:t>Всего</w:t>
            </w:r>
          </w:p>
        </w:tc>
      </w:tr>
      <w:tr w:rsidR="008262FB" w:rsidRPr="000A138A" w:rsidTr="008262F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Раздел </w:t>
            </w:r>
            <w:r w:rsidR="008408F2" w:rsidRPr="000A138A">
              <w:rPr>
                <w:bCs/>
                <w:color w:val="000000"/>
                <w:sz w:val="24"/>
                <w:szCs w:val="24"/>
              </w:rPr>
              <w:t>I</w:t>
            </w:r>
            <w:r w:rsidRPr="000A138A">
              <w:rPr>
                <w:color w:val="000000"/>
                <w:sz w:val="24"/>
                <w:szCs w:val="24"/>
              </w:rPr>
              <w:t xml:space="preserve">. </w:t>
            </w:r>
            <w:r w:rsidR="002C12A1" w:rsidRPr="000A138A">
              <w:rPr>
                <w:color w:val="000000"/>
                <w:sz w:val="24"/>
                <w:szCs w:val="24"/>
              </w:rPr>
              <w:t>Детская литература XI – XIX вв.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36699E" w:rsidP="006D4CB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1. </w:t>
            </w:r>
            <w:r w:rsidR="00B147A4" w:rsidRPr="000A138A">
              <w:rPr>
                <w:sz w:val="24"/>
                <w:szCs w:val="24"/>
              </w:rPr>
              <w:t>Специфика детской литературы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  <w:r w:rsidR="002E4262" w:rsidRPr="000A1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F9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F9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0A138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0A138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0A138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AA00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8262FB"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BB11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E4262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262" w:rsidRPr="000A138A" w:rsidRDefault="0036699E" w:rsidP="006D4CB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2. </w:t>
            </w:r>
            <w:r w:rsidR="00B147A4" w:rsidRPr="000A138A">
              <w:rPr>
                <w:sz w:val="24"/>
                <w:szCs w:val="24"/>
              </w:rPr>
              <w:t>Устное народное творчество для детей и в детском чтении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E4621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F9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F9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0A138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0A138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0A138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BB11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7D78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A138A" w:rsidRDefault="00D47D78" w:rsidP="001B3ECE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lastRenderedPageBreak/>
              <w:t xml:space="preserve">Тема № 3. </w:t>
            </w:r>
            <w:r w:rsidR="002C12A1" w:rsidRPr="000A138A">
              <w:rPr>
                <w:bCs/>
                <w:sz w:val="24"/>
                <w:szCs w:val="24"/>
              </w:rPr>
              <w:t>Мифологические сюжеты и народные сказки в детском чтении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E4621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F9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F9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D47D78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A138A" w:rsidRDefault="00D47D78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0A138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0A138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0A138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47D78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A138A" w:rsidRDefault="00D47D78" w:rsidP="00551C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4. </w:t>
            </w:r>
            <w:r w:rsidR="00072E9D" w:rsidRPr="000A138A">
              <w:rPr>
                <w:bCs/>
                <w:sz w:val="24"/>
                <w:szCs w:val="24"/>
              </w:rPr>
              <w:t>Становление жанра литературной сказки в 19 веке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E4621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F9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F9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D47D78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A138A" w:rsidRDefault="00D47D78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0A138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0A138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0A138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BB11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7D78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A138A" w:rsidRDefault="00D47D78" w:rsidP="001B3ECE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5. </w:t>
            </w:r>
            <w:r w:rsidR="00551C62" w:rsidRPr="000A138A">
              <w:rPr>
                <w:color w:val="000000"/>
                <w:sz w:val="24"/>
                <w:szCs w:val="24"/>
              </w:rPr>
              <w:t>Расцвет поэтической литературной ска</w:t>
            </w:r>
            <w:r w:rsidR="00551C62" w:rsidRPr="000A138A">
              <w:rPr>
                <w:color w:val="000000"/>
                <w:sz w:val="24"/>
                <w:szCs w:val="24"/>
              </w:rPr>
              <w:t>з</w:t>
            </w:r>
            <w:r w:rsidR="00551C62" w:rsidRPr="000A138A">
              <w:rPr>
                <w:color w:val="000000"/>
                <w:sz w:val="24"/>
                <w:szCs w:val="24"/>
              </w:rPr>
              <w:t>ки в 1 половине 19 века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F9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7B1F08" w:rsidP="00F9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E6D7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47D78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0A138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0A138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0A138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BB11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7D78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A138A" w:rsidRDefault="00D47D78" w:rsidP="001B3ECE">
            <w:pPr>
              <w:ind w:firstLine="708"/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6.  </w:t>
            </w:r>
            <w:r w:rsidR="002C12A1" w:rsidRPr="000A138A">
              <w:rPr>
                <w:bCs/>
                <w:sz w:val="24"/>
                <w:szCs w:val="24"/>
              </w:rPr>
              <w:t>Пути развития детской литерат</w:t>
            </w:r>
            <w:r w:rsidR="002C12A1" w:rsidRPr="000A138A">
              <w:rPr>
                <w:bCs/>
                <w:sz w:val="24"/>
                <w:szCs w:val="24"/>
              </w:rPr>
              <w:t>у</w:t>
            </w:r>
            <w:r w:rsidR="002C12A1" w:rsidRPr="000A138A">
              <w:rPr>
                <w:bCs/>
                <w:sz w:val="24"/>
                <w:szCs w:val="24"/>
              </w:rPr>
              <w:t>ры и круга детского чтения в 19 веке</w:t>
            </w:r>
          </w:p>
          <w:p w:rsidR="00D47D78" w:rsidRPr="000A138A" w:rsidRDefault="00D47D78" w:rsidP="001B3ECE">
            <w:pPr>
              <w:jc w:val="center"/>
              <w:rPr>
                <w:sz w:val="24"/>
                <w:szCs w:val="24"/>
              </w:rPr>
            </w:pPr>
          </w:p>
          <w:p w:rsidR="00D47D78" w:rsidRPr="000A138A" w:rsidRDefault="00D47D78" w:rsidP="001B3E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 w:rsidP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  <w:r w:rsidR="00E4621B" w:rsidRPr="000A1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F9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 w:rsidP="00F9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E6D7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0A138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0A138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0A138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BB11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4262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12A1" w:rsidRPr="000A138A" w:rsidRDefault="0036699E" w:rsidP="002C12A1">
            <w:pPr>
              <w:ind w:firstLine="708"/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7. </w:t>
            </w:r>
            <w:r w:rsidR="002C12A1" w:rsidRPr="000A138A">
              <w:rPr>
                <w:bCs/>
                <w:sz w:val="24"/>
                <w:szCs w:val="24"/>
              </w:rPr>
              <w:t>Отечественная и зарубежная де</w:t>
            </w:r>
            <w:r w:rsidR="002C12A1" w:rsidRPr="000A138A">
              <w:rPr>
                <w:bCs/>
                <w:sz w:val="24"/>
                <w:szCs w:val="24"/>
              </w:rPr>
              <w:t>т</w:t>
            </w:r>
            <w:r w:rsidR="002C12A1" w:rsidRPr="000A138A">
              <w:rPr>
                <w:bCs/>
                <w:sz w:val="24"/>
                <w:szCs w:val="24"/>
              </w:rPr>
              <w:t>ская литература на рубеже 19-20 веков</w:t>
            </w:r>
          </w:p>
          <w:p w:rsidR="006D4CB2" w:rsidRPr="000A138A" w:rsidRDefault="006D4CB2" w:rsidP="006D4CB2">
            <w:pPr>
              <w:jc w:val="center"/>
              <w:rPr>
                <w:sz w:val="24"/>
                <w:szCs w:val="24"/>
              </w:rPr>
            </w:pPr>
          </w:p>
          <w:p w:rsidR="002E4262" w:rsidRPr="000A138A" w:rsidRDefault="002E4262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AA00CA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 w:rsidP="00AA00CA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  <w:r w:rsidR="00AA00CA" w:rsidRPr="000A1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F9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 w:rsidP="00F9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E6D7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0A138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0A138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0A138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2E4262" w:rsidRPr="000A138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2E4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262FB" w:rsidRPr="000A138A" w:rsidTr="008262F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Раздел </w:t>
            </w:r>
            <w:r w:rsidR="008408F2" w:rsidRPr="000A138A">
              <w:rPr>
                <w:bCs/>
                <w:color w:val="000000"/>
                <w:sz w:val="24"/>
                <w:szCs w:val="24"/>
              </w:rPr>
              <w:t>II</w:t>
            </w:r>
            <w:r w:rsidRPr="000A138A">
              <w:rPr>
                <w:color w:val="000000"/>
                <w:sz w:val="24"/>
                <w:szCs w:val="24"/>
              </w:rPr>
              <w:t xml:space="preserve">. </w:t>
            </w:r>
            <w:r w:rsidR="0012149E" w:rsidRPr="000A138A">
              <w:rPr>
                <w:color w:val="000000"/>
                <w:sz w:val="24"/>
                <w:szCs w:val="24"/>
              </w:rPr>
              <w:t>Детская литература ХХ -  ХХ</w:t>
            </w:r>
            <w:proofErr w:type="gramStart"/>
            <w:r w:rsidR="0012149E" w:rsidRPr="000A138A">
              <w:rPr>
                <w:color w:val="000000"/>
                <w:sz w:val="24"/>
                <w:szCs w:val="24"/>
              </w:rPr>
              <w:t>I</w:t>
            </w:r>
            <w:proofErr w:type="gramEnd"/>
            <w:r w:rsidR="0012149E" w:rsidRPr="000A138A">
              <w:rPr>
                <w:color w:val="000000"/>
                <w:sz w:val="24"/>
                <w:szCs w:val="24"/>
              </w:rPr>
              <w:t xml:space="preserve"> вв.</w:t>
            </w:r>
          </w:p>
        </w:tc>
      </w:tr>
      <w:tr w:rsidR="002E4262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23F" w:rsidRPr="000A138A" w:rsidRDefault="0036699E" w:rsidP="00111BC3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8. </w:t>
            </w:r>
            <w:r w:rsidR="00E140C4" w:rsidRPr="000A138A">
              <w:rPr>
                <w:sz w:val="24"/>
                <w:szCs w:val="24"/>
              </w:rPr>
              <w:t>Поэзия для детей и в детском чтении</w:t>
            </w:r>
          </w:p>
          <w:p w:rsidR="002E4262" w:rsidRPr="000A138A" w:rsidRDefault="00E140C4" w:rsidP="00111BC3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первой половины 20 </w:t>
            </w:r>
            <w:proofErr w:type="gramStart"/>
            <w:r w:rsidRPr="000A138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A138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 w:rsidP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  <w:r w:rsidR="00E4621B" w:rsidRPr="000A1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  <w:r w:rsidR="00E4621B" w:rsidRPr="000A138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F9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F9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0A138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0A138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0A138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40C4" w:rsidRPr="000A138A" w:rsidRDefault="0036699E" w:rsidP="00E140C4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9. </w:t>
            </w:r>
            <w:r w:rsidR="00E140C4" w:rsidRPr="000A138A">
              <w:rPr>
                <w:sz w:val="24"/>
                <w:szCs w:val="24"/>
              </w:rPr>
              <w:t>Поэзия для детей и в детском чтении</w:t>
            </w:r>
          </w:p>
          <w:p w:rsidR="00D9123F" w:rsidRPr="000A138A" w:rsidRDefault="00E140C4" w:rsidP="00E140C4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второй половины 20 </w:t>
            </w:r>
            <w:proofErr w:type="gramStart"/>
            <w:r w:rsidRPr="000A138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A138A">
              <w:rPr>
                <w:color w:val="000000"/>
                <w:sz w:val="24"/>
                <w:szCs w:val="24"/>
              </w:rPr>
              <w:t>.</w:t>
            </w:r>
          </w:p>
          <w:p w:rsidR="008262FB" w:rsidRPr="000A138A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E4621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  <w:r w:rsidR="00E4621B" w:rsidRPr="000A138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F9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F9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0A138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0A138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0A138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7B1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8262FB"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7B1F0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E4262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23F" w:rsidRPr="000A138A" w:rsidRDefault="0036699E" w:rsidP="00111BC3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10. </w:t>
            </w:r>
            <w:r w:rsidR="00E140C4" w:rsidRPr="000A138A">
              <w:rPr>
                <w:sz w:val="24"/>
                <w:szCs w:val="24"/>
              </w:rPr>
              <w:t>Развитие жанра литературной сказки</w:t>
            </w:r>
          </w:p>
          <w:p w:rsidR="002E4262" w:rsidRPr="000A138A" w:rsidRDefault="002E4262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E4621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E4621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6</w:t>
            </w:r>
            <w:r w:rsidR="002E4262"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F9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F9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0A138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0A138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0A138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4262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23F" w:rsidRPr="000A138A" w:rsidRDefault="0036699E" w:rsidP="00111BC3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lastRenderedPageBreak/>
              <w:t xml:space="preserve">Тема № 11. </w:t>
            </w:r>
            <w:r w:rsidR="00E140C4" w:rsidRPr="000A138A">
              <w:rPr>
                <w:sz w:val="24"/>
                <w:szCs w:val="24"/>
              </w:rPr>
              <w:t>Современная литературная сказка в России</w:t>
            </w:r>
          </w:p>
          <w:p w:rsidR="002E4262" w:rsidRPr="000A138A" w:rsidRDefault="002E4262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  <w:r w:rsidR="001C1D99" w:rsidRPr="000A138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F9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F9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0A138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0A138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0A138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4262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262" w:rsidRPr="000A138A" w:rsidRDefault="0036699E" w:rsidP="00111BC3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12. </w:t>
            </w:r>
            <w:r w:rsidR="00E140C4" w:rsidRPr="000A138A">
              <w:rPr>
                <w:sz w:val="24"/>
                <w:szCs w:val="24"/>
              </w:rPr>
              <w:t>Научно-художественная и научно-познавательная детская литература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F9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F9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0A138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0A138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0A138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36699E" w:rsidP="00111BC3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13. </w:t>
            </w:r>
            <w:r w:rsidR="00E140C4" w:rsidRPr="000A138A">
              <w:rPr>
                <w:sz w:val="24"/>
                <w:szCs w:val="24"/>
              </w:rPr>
              <w:t>Приключенческая литература для детей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AA00CA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4</w:t>
            </w:r>
            <w:r w:rsidR="008262FB"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AA00CA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F9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F94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0A138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0A138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0A138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7B1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8262FB"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7B1F0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E4621B" w:rsidP="00AA00CA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4</w:t>
            </w:r>
            <w:r w:rsidR="00AA00CA" w:rsidRPr="000A138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E4621B" w:rsidP="00AA00CA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6</w:t>
            </w:r>
            <w:r w:rsidR="00AA00CA" w:rsidRPr="000A1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F94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5E6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189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0A138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0A138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0A138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AA00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AA00CA" w:rsidP="00BB11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BB11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7B1F08"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 w:rsidP="008262FB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 w:rsidRPr="000A138A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 w:rsidRPr="000A138A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962A67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 w:rsidRPr="000A138A">
              <w:rPr>
                <w:color w:val="000000"/>
                <w:sz w:val="24"/>
                <w:szCs w:val="24"/>
              </w:rPr>
              <w:t>Итого с экзамен</w:t>
            </w:r>
            <w:r w:rsidR="008262FB" w:rsidRPr="000A138A"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 w:rsidP="005E6D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5E6D73"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</w:tbl>
    <w:p w:rsidR="00875896" w:rsidRPr="000A138A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C3B37" w:rsidRPr="000A138A" w:rsidRDefault="00DC3B3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0A138A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0A138A">
        <w:rPr>
          <w:b/>
          <w:color w:val="000000"/>
          <w:sz w:val="24"/>
          <w:szCs w:val="24"/>
        </w:rPr>
        <w:t xml:space="preserve">5.2. </w:t>
      </w:r>
      <w:r w:rsidR="007F4B97" w:rsidRPr="000A138A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0A138A">
        <w:rPr>
          <w:b/>
          <w:color w:val="000000"/>
          <w:sz w:val="24"/>
          <w:szCs w:val="24"/>
        </w:rPr>
        <w:t>за</w:t>
      </w:r>
      <w:r w:rsidR="007F4B97" w:rsidRPr="000A138A">
        <w:rPr>
          <w:b/>
          <w:color w:val="000000"/>
          <w:sz w:val="24"/>
          <w:szCs w:val="24"/>
        </w:rPr>
        <w:t>очной формы обучения</w:t>
      </w:r>
    </w:p>
    <w:p w:rsidR="006E0512" w:rsidRPr="000A138A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2E4262" w:rsidRPr="000A138A" w:rsidTr="002E4262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138A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138A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b/>
                <w:bCs/>
                <w:color w:val="000000"/>
              </w:rPr>
            </w:pPr>
            <w:r w:rsidRPr="000A138A">
              <w:rPr>
                <w:b/>
                <w:bCs/>
                <w:color w:val="000000"/>
              </w:rPr>
              <w:t>Всего</w:t>
            </w:r>
          </w:p>
        </w:tc>
      </w:tr>
      <w:tr w:rsidR="002E4262" w:rsidRPr="000A138A" w:rsidTr="002E426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E4262" w:rsidRPr="000A138A" w:rsidRDefault="00DC3B37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Раздел </w:t>
            </w:r>
            <w:r w:rsidRPr="000A138A">
              <w:rPr>
                <w:bCs/>
                <w:color w:val="000000"/>
                <w:sz w:val="24"/>
                <w:szCs w:val="24"/>
              </w:rPr>
              <w:t>I</w:t>
            </w:r>
            <w:r w:rsidRPr="000A138A">
              <w:rPr>
                <w:color w:val="000000"/>
                <w:sz w:val="24"/>
                <w:szCs w:val="24"/>
              </w:rPr>
              <w:t xml:space="preserve">. </w:t>
            </w:r>
            <w:r w:rsidR="003F7D55" w:rsidRPr="000A138A">
              <w:rPr>
                <w:sz w:val="24"/>
                <w:szCs w:val="24"/>
              </w:rPr>
              <w:t>Детская литература XI – XIX вв.</w:t>
            </w: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1. </w:t>
            </w:r>
            <w:r w:rsidRPr="000A138A">
              <w:rPr>
                <w:sz w:val="24"/>
                <w:szCs w:val="24"/>
              </w:rPr>
              <w:t>Специфика детской литературы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5E6D73" w:rsidP="005E6D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5E6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0A138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0A138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0A138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2. </w:t>
            </w:r>
            <w:r w:rsidRPr="000A138A">
              <w:rPr>
                <w:sz w:val="24"/>
                <w:szCs w:val="24"/>
              </w:rPr>
              <w:t>Устное народное творчество для детей и в детском чтении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41434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5E6D73" w:rsidP="005E6D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5E6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0A138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0A138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0A138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lastRenderedPageBreak/>
              <w:t xml:space="preserve">Тема № 3. </w:t>
            </w:r>
            <w:r w:rsidRPr="000A138A">
              <w:rPr>
                <w:bCs/>
                <w:sz w:val="24"/>
                <w:szCs w:val="24"/>
              </w:rPr>
              <w:t>Мифологические сюжеты и народные сказки в детском чтении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5E6D73" w:rsidP="005E6D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5E6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0A138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0A138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0A138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72E9D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2E9D" w:rsidRPr="000A138A" w:rsidRDefault="00072E9D" w:rsidP="00551C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4. </w:t>
            </w:r>
            <w:r w:rsidRPr="000A138A">
              <w:rPr>
                <w:bCs/>
                <w:sz w:val="24"/>
                <w:szCs w:val="24"/>
              </w:rPr>
              <w:t>Становление жанра литературной сказки в 19 веке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2E9D" w:rsidRPr="000A138A" w:rsidRDefault="00072E9D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072E9D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072E9D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3F7D5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5E6D73" w:rsidP="005A17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5E6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72E9D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2E9D" w:rsidRPr="000A138A" w:rsidRDefault="00072E9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72E9D" w:rsidRPr="000A138A" w:rsidRDefault="00072E9D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0A138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0A138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0A138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2E9D" w:rsidRPr="000A138A" w:rsidRDefault="00072E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2E9D" w:rsidRPr="000A138A" w:rsidRDefault="00072E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2E9D" w:rsidRPr="000A138A" w:rsidRDefault="00072E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2E9D" w:rsidRPr="000A138A" w:rsidRDefault="00072E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2E9D" w:rsidRPr="000A138A" w:rsidRDefault="00072E9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72E9D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2E9D" w:rsidRPr="000A138A" w:rsidRDefault="00072E9D" w:rsidP="0073217D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5. </w:t>
            </w:r>
            <w:r w:rsidR="00551C62" w:rsidRPr="000A138A">
              <w:rPr>
                <w:color w:val="000000"/>
                <w:sz w:val="24"/>
                <w:szCs w:val="24"/>
              </w:rPr>
              <w:t>Расцвет поэтической литературной ска</w:t>
            </w:r>
            <w:r w:rsidR="00551C62" w:rsidRPr="000A138A">
              <w:rPr>
                <w:color w:val="000000"/>
                <w:sz w:val="24"/>
                <w:szCs w:val="24"/>
              </w:rPr>
              <w:t>з</w:t>
            </w:r>
            <w:r w:rsidR="00551C62" w:rsidRPr="000A138A">
              <w:rPr>
                <w:color w:val="000000"/>
                <w:sz w:val="24"/>
                <w:szCs w:val="24"/>
              </w:rPr>
              <w:t>ки в 1 половине 19 века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2E9D" w:rsidRPr="000A138A" w:rsidRDefault="00072E9D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072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072E9D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3F7D5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5E6D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5E6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0A138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0A138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0A138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ind w:firstLine="708"/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6.  </w:t>
            </w:r>
            <w:r w:rsidRPr="000A138A">
              <w:rPr>
                <w:bCs/>
                <w:sz w:val="24"/>
                <w:szCs w:val="24"/>
              </w:rPr>
              <w:t>Пути развития детской литерат</w:t>
            </w:r>
            <w:r w:rsidRPr="000A138A">
              <w:rPr>
                <w:bCs/>
                <w:sz w:val="24"/>
                <w:szCs w:val="24"/>
              </w:rPr>
              <w:t>у</w:t>
            </w:r>
            <w:r w:rsidRPr="000A138A">
              <w:rPr>
                <w:bCs/>
                <w:sz w:val="24"/>
                <w:szCs w:val="24"/>
              </w:rPr>
              <w:t>ры и круга детского чтения в 19 веке</w:t>
            </w:r>
          </w:p>
          <w:p w:rsidR="000104DC" w:rsidRPr="000A138A" w:rsidRDefault="000104DC" w:rsidP="003619F5">
            <w:pPr>
              <w:jc w:val="center"/>
              <w:rPr>
                <w:sz w:val="24"/>
                <w:szCs w:val="24"/>
              </w:rPr>
            </w:pPr>
          </w:p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5E6D73" w:rsidP="005E6D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5E6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0A138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0A138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0A138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ind w:firstLine="708"/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7. </w:t>
            </w:r>
            <w:r w:rsidRPr="000A138A">
              <w:rPr>
                <w:bCs/>
                <w:sz w:val="24"/>
                <w:szCs w:val="24"/>
              </w:rPr>
              <w:t>Отечественная и зарубежная де</w:t>
            </w:r>
            <w:r w:rsidRPr="000A138A">
              <w:rPr>
                <w:bCs/>
                <w:sz w:val="24"/>
                <w:szCs w:val="24"/>
              </w:rPr>
              <w:t>т</w:t>
            </w:r>
            <w:r w:rsidRPr="000A138A">
              <w:rPr>
                <w:bCs/>
                <w:sz w:val="24"/>
                <w:szCs w:val="24"/>
              </w:rPr>
              <w:t>ская литература на рубеже 19-20 веков</w:t>
            </w:r>
          </w:p>
          <w:p w:rsidR="000104DC" w:rsidRPr="000A138A" w:rsidRDefault="000104DC" w:rsidP="003619F5">
            <w:pPr>
              <w:jc w:val="center"/>
              <w:rPr>
                <w:sz w:val="24"/>
                <w:szCs w:val="24"/>
              </w:rPr>
            </w:pPr>
          </w:p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414345" w:rsidP="00B87C3F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5E6D73" w:rsidP="005A17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5E6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7217D1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0A138A" w:rsidRDefault="007217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0A138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0A138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0A138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 w:rsidP="00B87C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5A17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217D1" w:rsidRPr="000A138A" w:rsidTr="002E426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Раздел </w:t>
            </w:r>
            <w:r w:rsidRPr="000A138A">
              <w:rPr>
                <w:bCs/>
                <w:color w:val="000000"/>
                <w:sz w:val="24"/>
                <w:szCs w:val="24"/>
              </w:rPr>
              <w:t>II</w:t>
            </w:r>
            <w:r w:rsidRPr="000A138A">
              <w:rPr>
                <w:color w:val="000000"/>
                <w:sz w:val="24"/>
                <w:szCs w:val="24"/>
              </w:rPr>
              <w:t xml:space="preserve">. </w:t>
            </w:r>
            <w:r w:rsidR="003F7D55" w:rsidRPr="000A138A">
              <w:rPr>
                <w:color w:val="000000"/>
                <w:sz w:val="24"/>
                <w:szCs w:val="24"/>
              </w:rPr>
              <w:t>Детская литература ХХ -  ХХ</w:t>
            </w:r>
            <w:proofErr w:type="gramStart"/>
            <w:r w:rsidR="003F7D55" w:rsidRPr="000A138A">
              <w:rPr>
                <w:color w:val="000000"/>
                <w:sz w:val="24"/>
                <w:szCs w:val="24"/>
              </w:rPr>
              <w:t>I</w:t>
            </w:r>
            <w:proofErr w:type="gramEnd"/>
            <w:r w:rsidR="003F7D55" w:rsidRPr="000A138A">
              <w:rPr>
                <w:color w:val="000000"/>
                <w:sz w:val="24"/>
                <w:szCs w:val="24"/>
              </w:rPr>
              <w:t xml:space="preserve"> вв.</w:t>
            </w: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8. </w:t>
            </w:r>
            <w:r w:rsidRPr="000A138A">
              <w:rPr>
                <w:sz w:val="24"/>
                <w:szCs w:val="24"/>
              </w:rPr>
              <w:t>Поэзия для детей и в детском чтении</w:t>
            </w:r>
          </w:p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первой половины 20 </w:t>
            </w:r>
            <w:proofErr w:type="gramStart"/>
            <w:r w:rsidRPr="000A138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A138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5E6D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5E6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0A138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0A138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0A138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B235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B235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9. </w:t>
            </w:r>
            <w:r w:rsidRPr="000A138A">
              <w:rPr>
                <w:sz w:val="24"/>
                <w:szCs w:val="24"/>
              </w:rPr>
              <w:t>Поэзия для детей и в детском чтении</w:t>
            </w:r>
          </w:p>
          <w:p w:rsidR="000104DC" w:rsidRPr="000A138A" w:rsidRDefault="000104DC" w:rsidP="003619F5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второй половины 20 </w:t>
            </w:r>
            <w:proofErr w:type="gramStart"/>
            <w:r w:rsidRPr="000A138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A138A">
              <w:rPr>
                <w:color w:val="000000"/>
                <w:sz w:val="24"/>
                <w:szCs w:val="24"/>
              </w:rPr>
              <w:t>.</w:t>
            </w:r>
          </w:p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3F7D5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5E6D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5E6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0A138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0A138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0A138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10. </w:t>
            </w:r>
            <w:r w:rsidRPr="000A138A">
              <w:rPr>
                <w:sz w:val="24"/>
                <w:szCs w:val="24"/>
              </w:rPr>
              <w:t>Развитие жанра литературной сказки</w:t>
            </w:r>
          </w:p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5E6D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5E6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0A138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0A138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0A138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lastRenderedPageBreak/>
              <w:t xml:space="preserve">Тема № 11. </w:t>
            </w:r>
            <w:r w:rsidRPr="000A138A">
              <w:rPr>
                <w:sz w:val="24"/>
                <w:szCs w:val="24"/>
              </w:rPr>
              <w:t>Современная литературная сказка в России</w:t>
            </w:r>
          </w:p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C1D99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5E6D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5E6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0A138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0A138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0A138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12. </w:t>
            </w:r>
            <w:r w:rsidRPr="000A138A">
              <w:rPr>
                <w:sz w:val="24"/>
                <w:szCs w:val="24"/>
              </w:rPr>
              <w:t>Научно-художественная и научно-познавательная детская литература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3F7D5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5E6D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5E6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0A138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0A138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0A138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13. </w:t>
            </w:r>
            <w:r w:rsidRPr="000A138A">
              <w:rPr>
                <w:sz w:val="24"/>
                <w:szCs w:val="24"/>
              </w:rPr>
              <w:t>Приключенческая литература для детей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5E6D73" w:rsidP="005E6D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5E6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7217D1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0A138A" w:rsidRDefault="007217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0A138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0A138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0A138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217D1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Pr="000A138A" w:rsidRDefault="007217D1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A138A" w:rsidRDefault="00513E74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A138A" w:rsidRDefault="005E6D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A138A" w:rsidRDefault="005E6D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A138A" w:rsidRDefault="005E6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207</w:t>
            </w:r>
          </w:p>
        </w:tc>
      </w:tr>
      <w:tr w:rsidR="007217D1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0A138A" w:rsidRDefault="007217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0A138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0A138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0A138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1C1D9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B235BD" w:rsidP="002E4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217D1" w:rsidRPr="000A138A" w:rsidTr="002E426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A138A" w:rsidRDefault="00721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217D1" w:rsidRPr="000A138A" w:rsidTr="002E426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 w:rsidP="005E6D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5E6D73"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</w:tbl>
    <w:p w:rsidR="006E0512" w:rsidRPr="000A138A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60ADB" w:rsidRPr="00A60ADB" w:rsidRDefault="00A60ADB" w:rsidP="00A60ADB">
      <w:pPr>
        <w:ind w:firstLine="709"/>
        <w:jc w:val="both"/>
        <w:rPr>
          <w:b/>
          <w:i/>
          <w:sz w:val="16"/>
          <w:szCs w:val="16"/>
        </w:rPr>
      </w:pPr>
      <w:r w:rsidRPr="00A60ADB">
        <w:rPr>
          <w:b/>
          <w:i/>
          <w:sz w:val="16"/>
          <w:szCs w:val="16"/>
        </w:rPr>
        <w:t>* Примечания:</w:t>
      </w:r>
    </w:p>
    <w:p w:rsidR="00A60ADB" w:rsidRPr="00A60ADB" w:rsidRDefault="00A60ADB" w:rsidP="00A60ADB">
      <w:pPr>
        <w:ind w:firstLine="709"/>
        <w:jc w:val="both"/>
        <w:rPr>
          <w:b/>
          <w:sz w:val="16"/>
          <w:szCs w:val="16"/>
        </w:rPr>
      </w:pPr>
      <w:proofErr w:type="gramStart"/>
      <w:r w:rsidRPr="00A60ADB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A60ADB">
        <w:rPr>
          <w:b/>
          <w:sz w:val="16"/>
          <w:szCs w:val="16"/>
        </w:rPr>
        <w:t>т</w:t>
      </w:r>
      <w:r w:rsidRPr="00A60ADB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60ADB" w:rsidRPr="00A60ADB" w:rsidRDefault="00A60ADB" w:rsidP="00A60ADB">
      <w:pPr>
        <w:widowControl/>
        <w:suppressAutoHyphens/>
        <w:autoSpaceDE/>
        <w:adjustRightInd/>
        <w:jc w:val="both"/>
        <w:rPr>
          <w:b/>
          <w:bCs/>
          <w:sz w:val="16"/>
          <w:szCs w:val="16"/>
        </w:rPr>
      </w:pPr>
      <w:r w:rsidRPr="00A60ADB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A60ADB">
        <w:rPr>
          <w:b/>
          <w:sz w:val="16"/>
          <w:szCs w:val="16"/>
        </w:rPr>
        <w:t xml:space="preserve">«Детская литература» </w:t>
      </w:r>
      <w:r w:rsidRPr="00A60ADB">
        <w:rPr>
          <w:sz w:val="16"/>
          <w:szCs w:val="16"/>
        </w:rPr>
        <w:t xml:space="preserve">согласно требованиям </w:t>
      </w:r>
      <w:r w:rsidRPr="00A60ADB">
        <w:rPr>
          <w:b/>
          <w:sz w:val="16"/>
          <w:szCs w:val="16"/>
        </w:rPr>
        <w:t>частей 3-5 статьи 13, статьи 30, пункта 3 части 1 статьи 34</w:t>
      </w:r>
      <w:r w:rsidRPr="00A60ADB">
        <w:rPr>
          <w:sz w:val="16"/>
          <w:szCs w:val="16"/>
        </w:rPr>
        <w:t xml:space="preserve"> Федерального закона Российской Федерации </w:t>
      </w:r>
      <w:r w:rsidRPr="00A60ADB">
        <w:rPr>
          <w:b/>
          <w:sz w:val="16"/>
          <w:szCs w:val="16"/>
        </w:rPr>
        <w:t>от 29.12.2012 № 273-ФЗ</w:t>
      </w:r>
      <w:r w:rsidRPr="00A60AD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60ADB">
        <w:rPr>
          <w:b/>
          <w:sz w:val="16"/>
          <w:szCs w:val="16"/>
        </w:rPr>
        <w:t>пунктов 16, 38</w:t>
      </w:r>
      <w:r w:rsidRPr="00A60AD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60ADB">
        <w:rPr>
          <w:sz w:val="16"/>
          <w:szCs w:val="16"/>
        </w:rPr>
        <w:t>бакалавриата</w:t>
      </w:r>
      <w:proofErr w:type="spellEnd"/>
      <w:r w:rsidRPr="00A60ADB">
        <w:rPr>
          <w:sz w:val="16"/>
          <w:szCs w:val="16"/>
        </w:rPr>
        <w:t xml:space="preserve">, программам </w:t>
      </w:r>
      <w:proofErr w:type="spellStart"/>
      <w:r w:rsidRPr="00A60ADB">
        <w:rPr>
          <w:sz w:val="16"/>
          <w:szCs w:val="16"/>
        </w:rPr>
        <w:t>специалитета</w:t>
      </w:r>
      <w:proofErr w:type="spellEnd"/>
      <w:r w:rsidRPr="00A60AD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60ADB">
        <w:rPr>
          <w:sz w:val="16"/>
          <w:szCs w:val="16"/>
        </w:rPr>
        <w:t>Минобрнауки</w:t>
      </w:r>
      <w:proofErr w:type="spellEnd"/>
      <w:r w:rsidRPr="00A60ADB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60ADB">
        <w:rPr>
          <w:sz w:val="16"/>
          <w:szCs w:val="16"/>
        </w:rPr>
        <w:t>работуобучающихся</w:t>
      </w:r>
      <w:proofErr w:type="spellEnd"/>
      <w:proofErr w:type="gramEnd"/>
      <w:r w:rsidRPr="00A60ADB">
        <w:rPr>
          <w:sz w:val="16"/>
          <w:szCs w:val="16"/>
        </w:rPr>
        <w:t xml:space="preserve"> </w:t>
      </w:r>
      <w:proofErr w:type="gramStart"/>
      <w:r w:rsidRPr="00A60ADB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</w:t>
      </w:r>
      <w:proofErr w:type="gramEnd"/>
      <w:r w:rsidRPr="00A60ADB">
        <w:rPr>
          <w:sz w:val="16"/>
          <w:szCs w:val="16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60ADB" w:rsidRPr="00A60ADB" w:rsidRDefault="00A60ADB" w:rsidP="00A60ADB">
      <w:pPr>
        <w:ind w:firstLine="709"/>
        <w:jc w:val="both"/>
        <w:rPr>
          <w:b/>
          <w:sz w:val="16"/>
          <w:szCs w:val="16"/>
        </w:rPr>
      </w:pPr>
      <w:r w:rsidRPr="00A60AD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60ADB" w:rsidRPr="00A60ADB" w:rsidRDefault="00A60ADB" w:rsidP="00A60ADB">
      <w:pPr>
        <w:ind w:firstLine="709"/>
        <w:jc w:val="both"/>
        <w:rPr>
          <w:sz w:val="16"/>
          <w:szCs w:val="16"/>
        </w:rPr>
      </w:pPr>
      <w:r w:rsidRPr="00A60ADB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A60ADB">
        <w:rPr>
          <w:sz w:val="16"/>
          <w:szCs w:val="16"/>
        </w:rPr>
        <w:t>о</w:t>
      </w:r>
      <w:r w:rsidRPr="00A60ADB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A60ADB">
        <w:rPr>
          <w:b/>
          <w:sz w:val="16"/>
          <w:szCs w:val="16"/>
        </w:rPr>
        <w:t>статьи 79</w:t>
      </w:r>
      <w:r w:rsidRPr="00A60ADB">
        <w:rPr>
          <w:sz w:val="16"/>
          <w:szCs w:val="16"/>
        </w:rPr>
        <w:t xml:space="preserve"> Федерального закона Российской Федерации </w:t>
      </w:r>
      <w:r w:rsidRPr="00A60ADB">
        <w:rPr>
          <w:b/>
          <w:sz w:val="16"/>
          <w:szCs w:val="16"/>
        </w:rPr>
        <w:t>от 29.12.2012 № 273-ФЗ</w:t>
      </w:r>
      <w:r w:rsidRPr="00A60AD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60ADB">
        <w:rPr>
          <w:b/>
          <w:sz w:val="16"/>
          <w:szCs w:val="16"/>
        </w:rPr>
        <w:t>раздела III</w:t>
      </w:r>
      <w:r w:rsidRPr="00A60ADB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A60ADB">
        <w:rPr>
          <w:sz w:val="16"/>
          <w:szCs w:val="16"/>
        </w:rPr>
        <w:t>о</w:t>
      </w:r>
      <w:r w:rsidRPr="00A60ADB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A60ADB">
        <w:rPr>
          <w:sz w:val="16"/>
          <w:szCs w:val="16"/>
        </w:rPr>
        <w:t>бакалавриата</w:t>
      </w:r>
      <w:proofErr w:type="spellEnd"/>
      <w:r w:rsidRPr="00A60ADB">
        <w:rPr>
          <w:sz w:val="16"/>
          <w:szCs w:val="16"/>
        </w:rPr>
        <w:t xml:space="preserve">, программам </w:t>
      </w:r>
      <w:proofErr w:type="spellStart"/>
      <w:r w:rsidRPr="00A60ADB">
        <w:rPr>
          <w:sz w:val="16"/>
          <w:szCs w:val="16"/>
        </w:rPr>
        <w:t>специалитета</w:t>
      </w:r>
      <w:proofErr w:type="spellEnd"/>
      <w:r w:rsidRPr="00A60ADB">
        <w:rPr>
          <w:sz w:val="16"/>
          <w:szCs w:val="16"/>
        </w:rPr>
        <w:t>, программам маг</w:t>
      </w:r>
      <w:r w:rsidRPr="00A60ADB">
        <w:rPr>
          <w:sz w:val="16"/>
          <w:szCs w:val="16"/>
        </w:rPr>
        <w:t>и</w:t>
      </w:r>
      <w:r w:rsidRPr="00A60ADB">
        <w:rPr>
          <w:sz w:val="16"/>
          <w:szCs w:val="16"/>
        </w:rPr>
        <w:t xml:space="preserve">стратуры, утвержденного приказом </w:t>
      </w:r>
      <w:proofErr w:type="spellStart"/>
      <w:r w:rsidRPr="00A60ADB">
        <w:rPr>
          <w:sz w:val="16"/>
          <w:szCs w:val="16"/>
        </w:rPr>
        <w:t>Минобрнауки</w:t>
      </w:r>
      <w:proofErr w:type="spellEnd"/>
      <w:r w:rsidRPr="00A60ADB">
        <w:rPr>
          <w:sz w:val="16"/>
          <w:szCs w:val="16"/>
        </w:rPr>
        <w:t xml:space="preserve"> России от 05.04.2017 № 301 (зарегистрирован Минюстом России 14.07.2017, регис</w:t>
      </w:r>
      <w:r w:rsidRPr="00A60ADB">
        <w:rPr>
          <w:sz w:val="16"/>
          <w:szCs w:val="16"/>
        </w:rPr>
        <w:t>т</w:t>
      </w:r>
      <w:r w:rsidRPr="00A60ADB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A60ADB">
        <w:rPr>
          <w:sz w:val="16"/>
          <w:szCs w:val="16"/>
        </w:rPr>
        <w:t>в</w:t>
      </w:r>
      <w:r w:rsidRPr="00A60ADB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60ADB">
        <w:rPr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A60ADB">
        <w:rPr>
          <w:sz w:val="16"/>
          <w:szCs w:val="16"/>
        </w:rPr>
        <w:t>ж</w:t>
      </w:r>
      <w:r w:rsidRPr="00A60ADB">
        <w:rPr>
          <w:sz w:val="16"/>
          <w:szCs w:val="16"/>
        </w:rPr>
        <w:t>ностями здоровья (инвалидов) (</w:t>
      </w:r>
      <w:r w:rsidRPr="00A60AD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60ADB">
        <w:rPr>
          <w:sz w:val="16"/>
          <w:szCs w:val="16"/>
        </w:rPr>
        <w:t>).</w:t>
      </w:r>
    </w:p>
    <w:p w:rsidR="00A60ADB" w:rsidRPr="00A60ADB" w:rsidRDefault="00A60ADB" w:rsidP="00A60ADB">
      <w:pPr>
        <w:ind w:firstLine="709"/>
        <w:jc w:val="both"/>
        <w:rPr>
          <w:b/>
          <w:sz w:val="16"/>
          <w:szCs w:val="16"/>
        </w:rPr>
      </w:pPr>
      <w:proofErr w:type="gramStart"/>
      <w:r w:rsidRPr="00A60AD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A60ADB">
        <w:rPr>
          <w:b/>
          <w:sz w:val="16"/>
          <w:szCs w:val="16"/>
        </w:rPr>
        <w:t>й</w:t>
      </w:r>
      <w:r w:rsidRPr="00A60ADB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60ADB">
        <w:rPr>
          <w:b/>
          <w:sz w:val="16"/>
          <w:szCs w:val="16"/>
        </w:rPr>
        <w:t xml:space="preserve"> в Российской Ф</w:t>
      </w:r>
      <w:r w:rsidRPr="00A60ADB">
        <w:rPr>
          <w:b/>
          <w:sz w:val="16"/>
          <w:szCs w:val="16"/>
        </w:rPr>
        <w:t>е</w:t>
      </w:r>
      <w:r w:rsidRPr="00A60ADB">
        <w:rPr>
          <w:b/>
          <w:sz w:val="16"/>
          <w:szCs w:val="16"/>
        </w:rPr>
        <w:lastRenderedPageBreak/>
        <w:t>дерации»:</w:t>
      </w:r>
    </w:p>
    <w:p w:rsidR="00A60ADB" w:rsidRPr="00A60ADB" w:rsidRDefault="00A60ADB" w:rsidP="00A60ADB">
      <w:pPr>
        <w:ind w:firstLine="709"/>
        <w:jc w:val="both"/>
        <w:rPr>
          <w:sz w:val="16"/>
          <w:szCs w:val="16"/>
        </w:rPr>
      </w:pPr>
      <w:r w:rsidRPr="00A60ADB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60ADB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60ADB">
        <w:rPr>
          <w:sz w:val="16"/>
          <w:szCs w:val="16"/>
        </w:rPr>
        <w:t xml:space="preserve">Федерального закона Российской Федерации </w:t>
      </w:r>
      <w:r w:rsidRPr="00A60ADB">
        <w:rPr>
          <w:b/>
          <w:sz w:val="16"/>
          <w:szCs w:val="16"/>
        </w:rPr>
        <w:t>от 29.12.2012 № 273-ФЗ</w:t>
      </w:r>
      <w:r w:rsidRPr="00A60ADB">
        <w:rPr>
          <w:sz w:val="16"/>
          <w:szCs w:val="16"/>
        </w:rPr>
        <w:t xml:space="preserve"> «Об образовании в Российской Ф</w:t>
      </w:r>
      <w:r w:rsidRPr="00A60ADB">
        <w:rPr>
          <w:sz w:val="16"/>
          <w:szCs w:val="16"/>
        </w:rPr>
        <w:t>е</w:t>
      </w:r>
      <w:r w:rsidRPr="00A60ADB">
        <w:rPr>
          <w:sz w:val="16"/>
          <w:szCs w:val="16"/>
        </w:rPr>
        <w:t xml:space="preserve">дерации»; </w:t>
      </w:r>
      <w:proofErr w:type="gramStart"/>
      <w:r w:rsidRPr="00A60ADB">
        <w:rPr>
          <w:b/>
          <w:sz w:val="16"/>
          <w:szCs w:val="16"/>
        </w:rPr>
        <w:t>пункта 20</w:t>
      </w:r>
      <w:r w:rsidRPr="00A60AD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60ADB">
        <w:rPr>
          <w:sz w:val="16"/>
          <w:szCs w:val="16"/>
        </w:rPr>
        <w:t>бакалавриата</w:t>
      </w:r>
      <w:proofErr w:type="spellEnd"/>
      <w:r w:rsidRPr="00A60ADB">
        <w:rPr>
          <w:sz w:val="16"/>
          <w:szCs w:val="16"/>
        </w:rPr>
        <w:t xml:space="preserve">, программам </w:t>
      </w:r>
      <w:proofErr w:type="spellStart"/>
      <w:r w:rsidRPr="00A60ADB">
        <w:rPr>
          <w:sz w:val="16"/>
          <w:szCs w:val="16"/>
        </w:rPr>
        <w:t>специалитета</w:t>
      </w:r>
      <w:proofErr w:type="spellEnd"/>
      <w:r w:rsidRPr="00A60AD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60ADB">
        <w:rPr>
          <w:sz w:val="16"/>
          <w:szCs w:val="16"/>
        </w:rPr>
        <w:t>Минобрна</w:t>
      </w:r>
      <w:r w:rsidRPr="00A60ADB">
        <w:rPr>
          <w:sz w:val="16"/>
          <w:szCs w:val="16"/>
        </w:rPr>
        <w:t>у</w:t>
      </w:r>
      <w:r w:rsidRPr="00A60ADB">
        <w:rPr>
          <w:sz w:val="16"/>
          <w:szCs w:val="16"/>
        </w:rPr>
        <w:t>ки</w:t>
      </w:r>
      <w:proofErr w:type="spellEnd"/>
      <w:r w:rsidRPr="00A60ADB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</w:t>
      </w:r>
      <w:r w:rsidRPr="00A60ADB">
        <w:rPr>
          <w:sz w:val="16"/>
          <w:szCs w:val="16"/>
        </w:rPr>
        <w:t>а</w:t>
      </w:r>
      <w:r w:rsidRPr="00A60ADB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60ADB">
        <w:rPr>
          <w:sz w:val="16"/>
          <w:szCs w:val="16"/>
        </w:rPr>
        <w:t xml:space="preserve">, </w:t>
      </w:r>
      <w:proofErr w:type="gramStart"/>
      <w:r w:rsidRPr="00A60ADB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</w:t>
      </w:r>
      <w:r w:rsidRPr="00A60ADB">
        <w:rPr>
          <w:sz w:val="16"/>
          <w:szCs w:val="16"/>
        </w:rPr>
        <w:t>с</w:t>
      </w:r>
      <w:r w:rsidRPr="00A60ADB">
        <w:rPr>
          <w:sz w:val="16"/>
          <w:szCs w:val="16"/>
        </w:rPr>
        <w:t xml:space="preserve">ленными для продолжения обучения в соответствии с </w:t>
      </w:r>
      <w:r w:rsidRPr="00A60ADB">
        <w:rPr>
          <w:b/>
          <w:sz w:val="16"/>
          <w:szCs w:val="16"/>
        </w:rPr>
        <w:t>частью 5 статьи 5</w:t>
      </w:r>
      <w:r w:rsidRPr="00A60ADB">
        <w:rPr>
          <w:sz w:val="16"/>
          <w:szCs w:val="16"/>
        </w:rPr>
        <w:t xml:space="preserve"> Федерального закона </w:t>
      </w:r>
      <w:r w:rsidRPr="00A60ADB">
        <w:rPr>
          <w:b/>
          <w:sz w:val="16"/>
          <w:szCs w:val="16"/>
        </w:rPr>
        <w:t>от 05.05.2014 № 84-ФЗ</w:t>
      </w:r>
      <w:r w:rsidRPr="00A60ADB">
        <w:rPr>
          <w:sz w:val="16"/>
          <w:szCs w:val="16"/>
        </w:rPr>
        <w:t xml:space="preserve"> «Об особенн</w:t>
      </w:r>
      <w:r w:rsidRPr="00A60ADB">
        <w:rPr>
          <w:sz w:val="16"/>
          <w:szCs w:val="16"/>
        </w:rPr>
        <w:t>о</w:t>
      </w:r>
      <w:r w:rsidRPr="00A60ADB">
        <w:rPr>
          <w:sz w:val="16"/>
          <w:szCs w:val="16"/>
        </w:rPr>
        <w:t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60ADB">
        <w:rPr>
          <w:sz w:val="16"/>
          <w:szCs w:val="16"/>
        </w:rPr>
        <w:t xml:space="preserve"> </w:t>
      </w:r>
      <w:proofErr w:type="gramStart"/>
      <w:r w:rsidRPr="00A60ADB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</w:t>
      </w:r>
      <w:r w:rsidRPr="00A60ADB">
        <w:rPr>
          <w:sz w:val="16"/>
          <w:szCs w:val="16"/>
        </w:rPr>
        <w:t>с</w:t>
      </w:r>
      <w:r w:rsidRPr="00A60ADB">
        <w:rPr>
          <w:sz w:val="16"/>
          <w:szCs w:val="16"/>
        </w:rPr>
        <w:t>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A60ADB" w:rsidRPr="00A60ADB" w:rsidRDefault="00A60ADB" w:rsidP="00A60ADB">
      <w:pPr>
        <w:ind w:firstLine="709"/>
        <w:jc w:val="both"/>
        <w:rPr>
          <w:b/>
          <w:sz w:val="16"/>
          <w:szCs w:val="16"/>
        </w:rPr>
      </w:pPr>
      <w:r w:rsidRPr="00A60AD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60ADB" w:rsidRPr="002970F7" w:rsidRDefault="00A60ADB" w:rsidP="00A60ADB">
      <w:pPr>
        <w:ind w:firstLine="709"/>
        <w:jc w:val="both"/>
        <w:rPr>
          <w:sz w:val="24"/>
          <w:szCs w:val="24"/>
        </w:rPr>
      </w:pPr>
      <w:r w:rsidRPr="00A60ADB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A60ADB">
        <w:rPr>
          <w:sz w:val="16"/>
          <w:szCs w:val="16"/>
        </w:rPr>
        <w:t>требованиям</w:t>
      </w:r>
      <w:r w:rsidRPr="00A60ADB">
        <w:rPr>
          <w:b/>
          <w:sz w:val="16"/>
          <w:szCs w:val="16"/>
        </w:rPr>
        <w:t>пункта</w:t>
      </w:r>
      <w:proofErr w:type="spellEnd"/>
      <w:r w:rsidRPr="00A60ADB">
        <w:rPr>
          <w:b/>
          <w:sz w:val="16"/>
          <w:szCs w:val="16"/>
        </w:rPr>
        <w:t xml:space="preserve"> 9 части 1 статьи 33, части 3 статьи 34</w:t>
      </w:r>
      <w:r w:rsidRPr="00A60ADB">
        <w:rPr>
          <w:sz w:val="16"/>
          <w:szCs w:val="16"/>
        </w:rPr>
        <w:t xml:space="preserve"> Федерального закона Российской Федерации </w:t>
      </w:r>
      <w:r w:rsidRPr="00A60ADB">
        <w:rPr>
          <w:b/>
          <w:sz w:val="16"/>
          <w:szCs w:val="16"/>
        </w:rPr>
        <w:t>от 29.12.2012 № 273-ФЗ</w:t>
      </w:r>
      <w:r w:rsidRPr="00A60AD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60ADB">
        <w:rPr>
          <w:b/>
          <w:sz w:val="16"/>
          <w:szCs w:val="16"/>
        </w:rPr>
        <w:t>пункта 43</w:t>
      </w:r>
      <w:r w:rsidRPr="00A60AD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60ADB">
        <w:rPr>
          <w:sz w:val="16"/>
          <w:szCs w:val="16"/>
        </w:rPr>
        <w:t>бакалавриата</w:t>
      </w:r>
      <w:proofErr w:type="spellEnd"/>
      <w:r w:rsidRPr="00A60ADB">
        <w:rPr>
          <w:sz w:val="16"/>
          <w:szCs w:val="16"/>
        </w:rPr>
        <w:t xml:space="preserve">, программам </w:t>
      </w:r>
      <w:proofErr w:type="spellStart"/>
      <w:r w:rsidRPr="00A60ADB">
        <w:rPr>
          <w:sz w:val="16"/>
          <w:szCs w:val="16"/>
        </w:rPr>
        <w:t>специалитета</w:t>
      </w:r>
      <w:proofErr w:type="spellEnd"/>
      <w:r w:rsidRPr="00A60AD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60ADB">
        <w:rPr>
          <w:sz w:val="16"/>
          <w:szCs w:val="16"/>
        </w:rPr>
        <w:t>Минобрнауки</w:t>
      </w:r>
      <w:proofErr w:type="spellEnd"/>
      <w:r w:rsidRPr="00A60ADB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60ADB">
        <w:rPr>
          <w:sz w:val="16"/>
          <w:szCs w:val="16"/>
        </w:rPr>
        <w:t xml:space="preserve">, </w:t>
      </w:r>
      <w:proofErr w:type="gramStart"/>
      <w:r w:rsidRPr="00A60ADB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420E03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60ADB" w:rsidRPr="000A138A" w:rsidRDefault="00A60ADB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0A138A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0A138A">
        <w:rPr>
          <w:b/>
          <w:color w:val="000000"/>
          <w:sz w:val="24"/>
          <w:szCs w:val="24"/>
        </w:rPr>
        <w:t>5.</w:t>
      </w:r>
      <w:r w:rsidR="00114770" w:rsidRPr="000A138A">
        <w:rPr>
          <w:b/>
          <w:color w:val="000000"/>
          <w:sz w:val="24"/>
          <w:szCs w:val="24"/>
        </w:rPr>
        <w:t>3</w:t>
      </w:r>
      <w:r w:rsidRPr="000A138A">
        <w:rPr>
          <w:b/>
          <w:color w:val="000000"/>
          <w:sz w:val="24"/>
          <w:szCs w:val="24"/>
        </w:rPr>
        <w:t xml:space="preserve"> Содержание дисциплины</w:t>
      </w:r>
    </w:p>
    <w:p w:rsidR="000104DC" w:rsidRPr="000A138A" w:rsidRDefault="000104DC" w:rsidP="000104DC">
      <w:pPr>
        <w:ind w:firstLine="708"/>
        <w:jc w:val="center"/>
        <w:rPr>
          <w:b/>
          <w:sz w:val="24"/>
          <w:szCs w:val="24"/>
        </w:rPr>
      </w:pPr>
    </w:p>
    <w:p w:rsidR="000104DC" w:rsidRPr="000A138A" w:rsidRDefault="000104DC" w:rsidP="000104DC">
      <w:pPr>
        <w:ind w:firstLine="708"/>
        <w:jc w:val="center"/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Раздел </w:t>
      </w:r>
      <w:r w:rsidRPr="000A138A">
        <w:rPr>
          <w:b/>
          <w:bCs/>
          <w:sz w:val="24"/>
          <w:szCs w:val="24"/>
        </w:rPr>
        <w:t>I</w:t>
      </w:r>
      <w:r w:rsidRPr="000A138A">
        <w:rPr>
          <w:b/>
          <w:sz w:val="24"/>
          <w:szCs w:val="24"/>
        </w:rPr>
        <w:t xml:space="preserve">. Детская литература XI – XIX вв. </w:t>
      </w:r>
    </w:p>
    <w:p w:rsidR="000104DC" w:rsidRPr="000A138A" w:rsidRDefault="000104DC" w:rsidP="000104DC">
      <w:pPr>
        <w:ind w:firstLine="708"/>
        <w:jc w:val="center"/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1. Специфика детской литературы </w:t>
      </w:r>
    </w:p>
    <w:p w:rsidR="003619F5" w:rsidRPr="000A138A" w:rsidRDefault="003619F5" w:rsidP="003619F5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Предмет, задачи, содержание курса «Детская литература»: русская и зарубежная. </w:t>
      </w:r>
      <w:proofErr w:type="spellStart"/>
      <w:r w:rsidRPr="000A138A">
        <w:rPr>
          <w:color w:val="000000"/>
          <w:sz w:val="24"/>
          <w:szCs w:val="24"/>
        </w:rPr>
        <w:t>Межпредметные</w:t>
      </w:r>
      <w:proofErr w:type="spellEnd"/>
      <w:r w:rsidRPr="000A138A">
        <w:rPr>
          <w:color w:val="000000"/>
          <w:sz w:val="24"/>
          <w:szCs w:val="24"/>
        </w:rPr>
        <w:t xml:space="preserve"> связи курса с литературоведением, историей, критикой, педагогикой и психологией. Понятие о специфике детской литературы. Реализация специфических ос</w:t>
      </w:r>
      <w:r w:rsidRPr="000A138A">
        <w:rPr>
          <w:color w:val="000000"/>
          <w:sz w:val="24"/>
          <w:szCs w:val="24"/>
        </w:rPr>
        <w:t>о</w:t>
      </w:r>
      <w:r w:rsidRPr="000A138A">
        <w:rPr>
          <w:color w:val="000000"/>
          <w:sz w:val="24"/>
          <w:szCs w:val="24"/>
        </w:rPr>
        <w:t>бенностей произведений детской литературы в художественной практике различных п</w:t>
      </w:r>
      <w:r w:rsidRPr="000A138A">
        <w:rPr>
          <w:color w:val="000000"/>
          <w:sz w:val="24"/>
          <w:szCs w:val="24"/>
        </w:rPr>
        <w:t>и</w:t>
      </w:r>
      <w:r w:rsidRPr="000A138A">
        <w:rPr>
          <w:color w:val="000000"/>
          <w:sz w:val="24"/>
          <w:szCs w:val="24"/>
        </w:rPr>
        <w:t>сателей. Психолого-педагогическое и эстетическое своеобразие произведений, адресова</w:t>
      </w:r>
      <w:r w:rsidRPr="000A138A">
        <w:rPr>
          <w:color w:val="000000"/>
          <w:sz w:val="24"/>
          <w:szCs w:val="24"/>
        </w:rPr>
        <w:t>н</w:t>
      </w:r>
      <w:r w:rsidRPr="000A138A">
        <w:rPr>
          <w:color w:val="000000"/>
          <w:sz w:val="24"/>
          <w:szCs w:val="24"/>
        </w:rPr>
        <w:t>ных разным читательским группам. Круг детского чтения. Художественные критерии де</w:t>
      </w:r>
      <w:r w:rsidRPr="000A138A">
        <w:rPr>
          <w:color w:val="000000"/>
          <w:sz w:val="24"/>
          <w:szCs w:val="24"/>
        </w:rPr>
        <w:t>т</w:t>
      </w:r>
      <w:r w:rsidRPr="000A138A">
        <w:rPr>
          <w:color w:val="000000"/>
          <w:sz w:val="24"/>
          <w:szCs w:val="24"/>
        </w:rPr>
        <w:t xml:space="preserve">ской литературы. Роль иллюстрации в детской книге. </w:t>
      </w:r>
    </w:p>
    <w:p w:rsidR="000104DC" w:rsidRPr="000A138A" w:rsidRDefault="003619F5" w:rsidP="003619F5">
      <w:pPr>
        <w:ind w:firstLine="708"/>
        <w:rPr>
          <w:b/>
          <w:sz w:val="24"/>
          <w:szCs w:val="24"/>
        </w:rPr>
      </w:pPr>
      <w:r w:rsidRPr="000A138A">
        <w:rPr>
          <w:color w:val="000000"/>
          <w:sz w:val="24"/>
          <w:szCs w:val="24"/>
        </w:rPr>
        <w:t>Значение детской литературы для умственного, нравственного и эстетического ра</w:t>
      </w:r>
      <w:r w:rsidRPr="000A138A">
        <w:rPr>
          <w:color w:val="000000"/>
          <w:sz w:val="24"/>
          <w:szCs w:val="24"/>
        </w:rPr>
        <w:t>з</w:t>
      </w:r>
      <w:r w:rsidRPr="000A138A">
        <w:rPr>
          <w:color w:val="000000"/>
          <w:sz w:val="24"/>
          <w:szCs w:val="24"/>
        </w:rPr>
        <w:t>вития ребенка.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2. Устное народное творчество для детей и в детском чтении </w:t>
      </w:r>
    </w:p>
    <w:p w:rsidR="003619F5" w:rsidRPr="000A138A" w:rsidRDefault="003619F5" w:rsidP="003619F5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Устное народное творчество и народная педагогика. Детский фольклор. Изучение детского фольклора. Проблема классификации. Поэзия пестования. Потешный фольклор. Игровой фольклор. Поэтика малых фольклорных жанров: загадок, пословиц и поговорок. </w:t>
      </w:r>
    </w:p>
    <w:p w:rsidR="003619F5" w:rsidRPr="000A138A" w:rsidRDefault="003619F5" w:rsidP="003619F5">
      <w:pPr>
        <w:widowControl/>
        <w:ind w:firstLine="708"/>
        <w:rPr>
          <w:color w:val="000000"/>
          <w:sz w:val="28"/>
          <w:szCs w:val="28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3. </w:t>
      </w:r>
      <w:r w:rsidRPr="000A138A">
        <w:rPr>
          <w:b/>
          <w:bCs/>
          <w:sz w:val="24"/>
          <w:szCs w:val="24"/>
        </w:rPr>
        <w:t>Мифологические сюжеты и народные сказки в детском чтении</w:t>
      </w:r>
    </w:p>
    <w:p w:rsidR="003619F5" w:rsidRPr="000A138A" w:rsidRDefault="003619F5" w:rsidP="003619F5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Представление о мифе. Роль мифологических сюжетов в воспитании и развитии ребенка. Мифы Древней Греции. Мифы Древних славян. Герои и антигерои в мифах. Г</w:t>
      </w:r>
      <w:r w:rsidRPr="000A138A">
        <w:rPr>
          <w:color w:val="000000"/>
          <w:sz w:val="24"/>
          <w:szCs w:val="24"/>
        </w:rPr>
        <w:t>е</w:t>
      </w:r>
      <w:r w:rsidRPr="000A138A">
        <w:rPr>
          <w:color w:val="000000"/>
          <w:sz w:val="24"/>
          <w:szCs w:val="24"/>
        </w:rPr>
        <w:t xml:space="preserve">роические песни и былины – </w:t>
      </w:r>
      <w:proofErr w:type="gramStart"/>
      <w:r w:rsidRPr="000A138A">
        <w:rPr>
          <w:color w:val="000000"/>
          <w:sz w:val="24"/>
          <w:szCs w:val="24"/>
        </w:rPr>
        <w:t>производное</w:t>
      </w:r>
      <w:proofErr w:type="gramEnd"/>
      <w:r w:rsidRPr="000A138A">
        <w:rPr>
          <w:color w:val="000000"/>
          <w:sz w:val="24"/>
          <w:szCs w:val="24"/>
        </w:rPr>
        <w:t xml:space="preserve"> мифологического и художественного сознания. Сюжетная связь народных сказок с первобытными мифами. </w:t>
      </w:r>
    </w:p>
    <w:p w:rsidR="003619F5" w:rsidRPr="000A138A" w:rsidRDefault="003619F5" w:rsidP="003619F5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Воспитательное значение народных сказок. К. И. Чуковский о роли народной ска</w:t>
      </w:r>
      <w:r w:rsidRPr="000A138A">
        <w:rPr>
          <w:color w:val="000000"/>
          <w:sz w:val="24"/>
          <w:szCs w:val="24"/>
        </w:rPr>
        <w:t>з</w:t>
      </w:r>
      <w:r w:rsidRPr="000A138A">
        <w:rPr>
          <w:color w:val="000000"/>
          <w:sz w:val="24"/>
          <w:szCs w:val="24"/>
        </w:rPr>
        <w:t xml:space="preserve">ки в становлении человека. Жанровые разновидности народных сказок. Волшебная сказка: общая характеристика, особенности, поэтичность образов, способность героев активно бороться со злом и побеждать, роль волшебных персонажей и предметов. Стилистическое своеобразие волшебной сказки. Воспитательное значение волшебных сказок. </w:t>
      </w:r>
    </w:p>
    <w:p w:rsidR="003619F5" w:rsidRPr="000A138A" w:rsidRDefault="003619F5" w:rsidP="003619F5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lastRenderedPageBreak/>
        <w:t>Сказки о животных. Особенности этого жанра: воплощение в образах зверей т</w:t>
      </w:r>
      <w:r w:rsidRPr="000A138A">
        <w:rPr>
          <w:color w:val="000000"/>
          <w:sz w:val="24"/>
          <w:szCs w:val="24"/>
        </w:rPr>
        <w:t>и</w:t>
      </w:r>
      <w:r w:rsidRPr="000A138A">
        <w:rPr>
          <w:color w:val="000000"/>
          <w:sz w:val="24"/>
          <w:szCs w:val="24"/>
        </w:rPr>
        <w:t>пичных человеческих характеров; устойчивость характеристик; традиционность сюжетн</w:t>
      </w:r>
      <w:r w:rsidRPr="000A138A">
        <w:rPr>
          <w:color w:val="000000"/>
          <w:sz w:val="24"/>
          <w:szCs w:val="24"/>
        </w:rPr>
        <w:t>о</w:t>
      </w:r>
      <w:r w:rsidRPr="000A138A">
        <w:rPr>
          <w:color w:val="000000"/>
          <w:sz w:val="24"/>
          <w:szCs w:val="24"/>
        </w:rPr>
        <w:t xml:space="preserve">го построения. </w:t>
      </w:r>
    </w:p>
    <w:p w:rsidR="003619F5" w:rsidRPr="000A138A" w:rsidRDefault="003619F5" w:rsidP="00BC2EA7">
      <w:pPr>
        <w:widowControl/>
        <w:ind w:firstLine="708"/>
        <w:rPr>
          <w:sz w:val="24"/>
          <w:szCs w:val="24"/>
        </w:rPr>
      </w:pPr>
      <w:r w:rsidRPr="000A138A">
        <w:rPr>
          <w:color w:val="000000"/>
          <w:sz w:val="24"/>
          <w:szCs w:val="24"/>
        </w:rPr>
        <w:t>Бытовые сказки. Положительные герои бытовых сказок: находчивый мужик, быв</w:t>
      </w:r>
      <w:r w:rsidRPr="000A138A">
        <w:rPr>
          <w:color w:val="000000"/>
          <w:sz w:val="24"/>
          <w:szCs w:val="24"/>
        </w:rPr>
        <w:t>а</w:t>
      </w:r>
      <w:r w:rsidRPr="000A138A">
        <w:rPr>
          <w:color w:val="000000"/>
          <w:sz w:val="24"/>
          <w:szCs w:val="24"/>
        </w:rPr>
        <w:t xml:space="preserve">лый солдат. Основные темы бытовых сказок. </w:t>
      </w:r>
      <w:r w:rsidRPr="000A138A">
        <w:rPr>
          <w:sz w:val="24"/>
          <w:szCs w:val="24"/>
        </w:rPr>
        <w:t xml:space="preserve">Юмористический характер, высмеивание глупости, лени, болтливости, жадности. Язык и стиль бытовых сказок. </w:t>
      </w:r>
    </w:p>
    <w:p w:rsidR="003619F5" w:rsidRPr="000A138A" w:rsidRDefault="003619F5" w:rsidP="003619F5">
      <w:pPr>
        <w:widowControl/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>Подходы и приемы организации детского чтения народных сказок. Сборники ск</w:t>
      </w:r>
      <w:r w:rsidRPr="000A138A">
        <w:rPr>
          <w:sz w:val="24"/>
          <w:szCs w:val="24"/>
        </w:rPr>
        <w:t>а</w:t>
      </w:r>
      <w:r w:rsidRPr="000A138A">
        <w:rPr>
          <w:sz w:val="24"/>
          <w:szCs w:val="24"/>
        </w:rPr>
        <w:t xml:space="preserve">зок (Ф. Н. Афанасьев, В. Даль, В. П. Аникин и др.). Иллюстраторы народных сказок (И. </w:t>
      </w:r>
      <w:proofErr w:type="spellStart"/>
      <w:r w:rsidRPr="000A138A">
        <w:rPr>
          <w:sz w:val="24"/>
          <w:szCs w:val="24"/>
        </w:rPr>
        <w:t>Билибин</w:t>
      </w:r>
      <w:proofErr w:type="spellEnd"/>
      <w:r w:rsidRPr="000A138A">
        <w:rPr>
          <w:sz w:val="24"/>
          <w:szCs w:val="24"/>
        </w:rPr>
        <w:t xml:space="preserve">, Т. Маврина, Ю. Васнецов, М. Беляева и др.). </w:t>
      </w:r>
    </w:p>
    <w:p w:rsidR="000104DC" w:rsidRPr="000A138A" w:rsidRDefault="003619F5" w:rsidP="003619F5">
      <w:pPr>
        <w:ind w:firstLine="708"/>
        <w:rPr>
          <w:b/>
          <w:sz w:val="24"/>
          <w:szCs w:val="24"/>
        </w:rPr>
      </w:pPr>
      <w:r w:rsidRPr="000A138A">
        <w:rPr>
          <w:sz w:val="24"/>
          <w:szCs w:val="24"/>
        </w:rPr>
        <w:t>Обработка сюжетов народных сказок Ш. Перро. Книга Ш. Перро «Сказки моей м</w:t>
      </w:r>
      <w:r w:rsidRPr="000A138A">
        <w:rPr>
          <w:sz w:val="24"/>
          <w:szCs w:val="24"/>
        </w:rPr>
        <w:t>а</w:t>
      </w:r>
      <w:r w:rsidRPr="000A138A">
        <w:rPr>
          <w:sz w:val="24"/>
          <w:szCs w:val="24"/>
        </w:rPr>
        <w:t>тушки Гусыни» – основа для развития французской литературной сказки.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4. </w:t>
      </w:r>
      <w:r w:rsidR="00072E9D" w:rsidRPr="000A138A">
        <w:rPr>
          <w:b/>
          <w:bCs/>
          <w:sz w:val="24"/>
          <w:szCs w:val="24"/>
        </w:rPr>
        <w:t>Становление жанра литературной сказки в 19 веке</w:t>
      </w:r>
    </w:p>
    <w:p w:rsidR="00072E9D" w:rsidRPr="000A138A" w:rsidRDefault="00072E9D" w:rsidP="00072E9D">
      <w:pPr>
        <w:pStyle w:val="Default"/>
        <w:ind w:firstLine="708"/>
        <w:rPr>
          <w:rFonts w:eastAsia="Times New Roman"/>
          <w:lang w:eastAsia="ru-RU"/>
        </w:rPr>
      </w:pPr>
      <w:r w:rsidRPr="000A138A">
        <w:rPr>
          <w:rFonts w:eastAsia="Times New Roman"/>
          <w:lang w:eastAsia="ru-RU"/>
        </w:rPr>
        <w:t>Сборник «Детские и семейные сказки» братьев Гримм. Сохранение колорита н</w:t>
      </w:r>
      <w:r w:rsidRPr="000A138A">
        <w:rPr>
          <w:rFonts w:eastAsia="Times New Roman"/>
          <w:lang w:eastAsia="ru-RU"/>
        </w:rPr>
        <w:t>а</w:t>
      </w:r>
      <w:r w:rsidRPr="000A138A">
        <w:rPr>
          <w:rFonts w:eastAsia="Times New Roman"/>
          <w:lang w:eastAsia="ru-RU"/>
        </w:rPr>
        <w:t xml:space="preserve">родной немецкой сказки. </w:t>
      </w:r>
    </w:p>
    <w:p w:rsidR="00072E9D" w:rsidRPr="000A138A" w:rsidRDefault="00072E9D" w:rsidP="00072E9D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Немецкая романтическая традиция в сказках Э. Т. Гофмана и В. </w:t>
      </w:r>
      <w:proofErr w:type="spellStart"/>
      <w:r w:rsidRPr="000A138A">
        <w:rPr>
          <w:color w:val="000000"/>
          <w:sz w:val="24"/>
          <w:szCs w:val="24"/>
        </w:rPr>
        <w:t>Гауфа</w:t>
      </w:r>
      <w:proofErr w:type="spellEnd"/>
      <w:r w:rsidRPr="000A138A">
        <w:rPr>
          <w:color w:val="000000"/>
          <w:sz w:val="24"/>
          <w:szCs w:val="24"/>
        </w:rPr>
        <w:t>. Поиск р</w:t>
      </w:r>
      <w:r w:rsidRPr="000A138A">
        <w:rPr>
          <w:color w:val="000000"/>
          <w:sz w:val="24"/>
          <w:szCs w:val="24"/>
        </w:rPr>
        <w:t>о</w:t>
      </w:r>
      <w:r w:rsidRPr="000A138A">
        <w:rPr>
          <w:color w:val="000000"/>
          <w:sz w:val="24"/>
          <w:szCs w:val="24"/>
        </w:rPr>
        <w:t xml:space="preserve">мантиками эстетических образцов в фольклоре. Сочетание в сказках </w:t>
      </w:r>
      <w:proofErr w:type="gramStart"/>
      <w:r w:rsidRPr="000A138A">
        <w:rPr>
          <w:color w:val="000000"/>
          <w:sz w:val="24"/>
          <w:szCs w:val="24"/>
        </w:rPr>
        <w:t>волшебного</w:t>
      </w:r>
      <w:proofErr w:type="gramEnd"/>
      <w:r w:rsidRPr="000A138A">
        <w:rPr>
          <w:color w:val="000000"/>
          <w:sz w:val="24"/>
          <w:szCs w:val="24"/>
        </w:rPr>
        <w:t>, фант</w:t>
      </w:r>
      <w:r w:rsidRPr="000A138A">
        <w:rPr>
          <w:color w:val="000000"/>
          <w:sz w:val="24"/>
          <w:szCs w:val="24"/>
        </w:rPr>
        <w:t>а</w:t>
      </w:r>
      <w:r w:rsidRPr="000A138A">
        <w:rPr>
          <w:color w:val="000000"/>
          <w:sz w:val="24"/>
          <w:szCs w:val="24"/>
        </w:rPr>
        <w:t xml:space="preserve">стического с современной действительностью. Раскрытие мира человеческих страстей, пороков и добродетелей. </w:t>
      </w:r>
    </w:p>
    <w:p w:rsidR="00072E9D" w:rsidRPr="000A138A" w:rsidRDefault="00072E9D" w:rsidP="00072E9D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Развитие скандинавской литературной сказки. Переработка Г. Х. Андерсеном н</w:t>
      </w:r>
      <w:r w:rsidRPr="000A138A">
        <w:rPr>
          <w:color w:val="000000"/>
          <w:sz w:val="24"/>
          <w:szCs w:val="24"/>
        </w:rPr>
        <w:t>а</w:t>
      </w:r>
      <w:r w:rsidRPr="000A138A">
        <w:rPr>
          <w:color w:val="000000"/>
          <w:sz w:val="24"/>
          <w:szCs w:val="24"/>
        </w:rPr>
        <w:t>родных сказок. Сближение реального и сказочного миров в сказках Андерсена. Романт</w:t>
      </w:r>
      <w:r w:rsidRPr="000A138A">
        <w:rPr>
          <w:color w:val="000000"/>
          <w:sz w:val="24"/>
          <w:szCs w:val="24"/>
        </w:rPr>
        <w:t>и</w:t>
      </w:r>
      <w:r w:rsidRPr="000A138A">
        <w:rPr>
          <w:color w:val="000000"/>
          <w:sz w:val="24"/>
          <w:szCs w:val="24"/>
        </w:rPr>
        <w:t>ческие черты сказок. Своеобразие персонажей. Сатира в сказках. Познавательная и восп</w:t>
      </w:r>
      <w:r w:rsidRPr="000A138A">
        <w:rPr>
          <w:color w:val="000000"/>
          <w:sz w:val="24"/>
          <w:szCs w:val="24"/>
        </w:rPr>
        <w:t>и</w:t>
      </w:r>
      <w:r w:rsidRPr="000A138A">
        <w:rPr>
          <w:color w:val="000000"/>
          <w:sz w:val="24"/>
          <w:szCs w:val="24"/>
        </w:rPr>
        <w:t>тательная ценность сказок. Влияние Андерсена на развитие литературной сказки. Поп</w:t>
      </w:r>
      <w:r w:rsidRPr="000A138A">
        <w:rPr>
          <w:color w:val="000000"/>
          <w:sz w:val="24"/>
          <w:szCs w:val="24"/>
        </w:rPr>
        <w:t>у</w:t>
      </w:r>
      <w:r w:rsidRPr="000A138A">
        <w:rPr>
          <w:color w:val="000000"/>
          <w:sz w:val="24"/>
          <w:szCs w:val="24"/>
        </w:rPr>
        <w:t xml:space="preserve">лярность его сказок у детей. </w:t>
      </w:r>
    </w:p>
    <w:p w:rsidR="00D05787" w:rsidRPr="000A138A" w:rsidRDefault="00D05787" w:rsidP="00D05787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Жанровое своеобразие русской литературной сказки. Прозаические и поэтические литературные сказки 1 половины 19 века. Сказочная повесть А. Погорельского «Черная курица, или Подземные жители»: многомерность проблем, своеобразие сказочного мира, новаторство в области художественного характера, романтические мотивы в повести, п</w:t>
      </w:r>
      <w:r w:rsidRPr="000A138A">
        <w:rPr>
          <w:color w:val="000000"/>
          <w:sz w:val="24"/>
          <w:szCs w:val="24"/>
        </w:rPr>
        <w:t>е</w:t>
      </w:r>
      <w:r w:rsidRPr="000A138A">
        <w:rPr>
          <w:color w:val="000000"/>
          <w:sz w:val="24"/>
          <w:szCs w:val="24"/>
        </w:rPr>
        <w:t xml:space="preserve">дагогическая направленность. </w:t>
      </w:r>
    </w:p>
    <w:p w:rsidR="00D05787" w:rsidRPr="000A138A" w:rsidRDefault="00D05787" w:rsidP="00D05787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Научно-познавательные сказки В. Ф. Одоевского. Принципы переработки наро</w:t>
      </w:r>
      <w:r w:rsidRPr="000A138A">
        <w:rPr>
          <w:color w:val="000000"/>
          <w:sz w:val="24"/>
          <w:szCs w:val="24"/>
        </w:rPr>
        <w:t>д</w:t>
      </w:r>
      <w:r w:rsidRPr="000A138A">
        <w:rPr>
          <w:color w:val="000000"/>
          <w:sz w:val="24"/>
          <w:szCs w:val="24"/>
        </w:rPr>
        <w:t xml:space="preserve">ных сюжетов в сказках Одоевского. Проблема воспитания маленьких детей в освещении В.Ф. Одоевского. Поэтическое своеобразие сказки «Городок в табакерке». 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5. </w:t>
      </w:r>
      <w:r w:rsidR="00D05787" w:rsidRPr="000A138A">
        <w:rPr>
          <w:b/>
          <w:color w:val="000000"/>
          <w:sz w:val="24"/>
          <w:szCs w:val="24"/>
        </w:rPr>
        <w:t>Расцвет поэтической литературной сказки в 1 половине 19 века</w:t>
      </w:r>
    </w:p>
    <w:p w:rsidR="00974D64" w:rsidRPr="000A138A" w:rsidRDefault="00974D64" w:rsidP="00974D64">
      <w:pPr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Поэтическое соревнование В. Жуковского и А. С. Пушкина. Влияние дискуссии о народности на становление поэтической литературной сказки. Сказки А.С. Пушкина – н</w:t>
      </w:r>
      <w:r w:rsidRPr="000A138A">
        <w:rPr>
          <w:color w:val="000000"/>
          <w:sz w:val="24"/>
          <w:szCs w:val="24"/>
        </w:rPr>
        <w:t>о</w:t>
      </w:r>
      <w:r w:rsidRPr="000A138A">
        <w:rPr>
          <w:color w:val="000000"/>
          <w:sz w:val="24"/>
          <w:szCs w:val="24"/>
        </w:rPr>
        <w:t xml:space="preserve">вый шаг в освоении жанра. Их связь с русским и зарубежным фольклором. Сказки-новеллы («Сказка о попе и работнике его </w:t>
      </w:r>
      <w:proofErr w:type="spellStart"/>
      <w:r w:rsidRPr="000A138A">
        <w:rPr>
          <w:color w:val="000000"/>
          <w:sz w:val="24"/>
          <w:szCs w:val="24"/>
        </w:rPr>
        <w:t>Балде</w:t>
      </w:r>
      <w:proofErr w:type="spellEnd"/>
      <w:r w:rsidRPr="000A138A">
        <w:rPr>
          <w:color w:val="000000"/>
          <w:sz w:val="24"/>
          <w:szCs w:val="24"/>
        </w:rPr>
        <w:t xml:space="preserve">», «Сказка о золотом петушке», «Сказка о рыбаке и рыбке») и сказки-поэмы («Сказка о царе </w:t>
      </w:r>
      <w:proofErr w:type="spellStart"/>
      <w:r w:rsidRPr="000A138A">
        <w:rPr>
          <w:color w:val="000000"/>
          <w:sz w:val="24"/>
          <w:szCs w:val="24"/>
        </w:rPr>
        <w:t>Салтане</w:t>
      </w:r>
      <w:proofErr w:type="spellEnd"/>
      <w:r w:rsidRPr="000A138A">
        <w:rPr>
          <w:color w:val="000000"/>
          <w:sz w:val="24"/>
          <w:szCs w:val="24"/>
        </w:rPr>
        <w:t>», «Сказка о мертвой царевне и семи богатырях»). Прямое выражение в сказках авторского идеала. Роль произведений А. С. Пушкина в нравственно-эстетическом воспитании детей.</w:t>
      </w:r>
    </w:p>
    <w:p w:rsidR="000104DC" w:rsidRPr="000A138A" w:rsidRDefault="00974D64" w:rsidP="00974D64">
      <w:pPr>
        <w:ind w:firstLine="708"/>
        <w:rPr>
          <w:b/>
          <w:sz w:val="24"/>
          <w:szCs w:val="24"/>
        </w:rPr>
      </w:pPr>
      <w:r w:rsidRPr="000A138A">
        <w:rPr>
          <w:sz w:val="24"/>
          <w:szCs w:val="24"/>
        </w:rPr>
        <w:t>Оригинальная авторская сказка П. П. Ершова «Конек-Горбунок» – дальнейшее ра</w:t>
      </w:r>
      <w:r w:rsidRPr="000A138A">
        <w:rPr>
          <w:sz w:val="24"/>
          <w:szCs w:val="24"/>
        </w:rPr>
        <w:t>з</w:t>
      </w:r>
      <w:r w:rsidRPr="000A138A">
        <w:rPr>
          <w:sz w:val="24"/>
          <w:szCs w:val="24"/>
        </w:rPr>
        <w:t>витие жанра. Народные и литературные источники сказки. Поэтика сказки. Отражение народных идеалов храбрости, искренности, доброты. Волшебные образы в сказке. Орг</w:t>
      </w:r>
      <w:r w:rsidRPr="000A138A">
        <w:rPr>
          <w:sz w:val="24"/>
          <w:szCs w:val="24"/>
        </w:rPr>
        <w:t>а</w:t>
      </w:r>
      <w:r w:rsidRPr="000A138A">
        <w:rPr>
          <w:sz w:val="24"/>
          <w:szCs w:val="24"/>
        </w:rPr>
        <w:t>низация работы со сказкой П. П. Ершова в детском саду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bCs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6.  </w:t>
      </w:r>
      <w:r w:rsidRPr="000A138A">
        <w:rPr>
          <w:b/>
          <w:bCs/>
          <w:sz w:val="24"/>
          <w:szCs w:val="24"/>
        </w:rPr>
        <w:t>Пути развития детской литературы и круга детского чтения в 19 веке</w:t>
      </w:r>
    </w:p>
    <w:p w:rsidR="004476F6" w:rsidRPr="000A138A" w:rsidRDefault="004476F6" w:rsidP="004476F6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Художественно-стилевые поиски в поэзии второй половины 19 века для детей и в детском чтении. Демократическая поэзия о детях и для детей. Культ гармонии и красоты в поэзии «чувств» А. Фета, А. </w:t>
      </w:r>
      <w:proofErr w:type="spellStart"/>
      <w:r w:rsidRPr="000A138A">
        <w:rPr>
          <w:color w:val="000000"/>
          <w:sz w:val="24"/>
          <w:szCs w:val="24"/>
        </w:rPr>
        <w:t>Майкова</w:t>
      </w:r>
      <w:proofErr w:type="spellEnd"/>
      <w:r w:rsidRPr="000A138A">
        <w:rPr>
          <w:color w:val="000000"/>
          <w:sz w:val="24"/>
          <w:szCs w:val="24"/>
        </w:rPr>
        <w:t xml:space="preserve">, А. Толстого. </w:t>
      </w:r>
    </w:p>
    <w:p w:rsidR="004476F6" w:rsidRPr="000A138A" w:rsidRDefault="004476F6" w:rsidP="004476F6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Мир детства и природы в стихах Н. Некрасова, И. Никитина, И. Сурикова, А. Пл</w:t>
      </w:r>
      <w:r w:rsidRPr="000A138A">
        <w:rPr>
          <w:color w:val="000000"/>
          <w:sz w:val="24"/>
          <w:szCs w:val="24"/>
        </w:rPr>
        <w:t>е</w:t>
      </w:r>
      <w:r w:rsidRPr="000A138A">
        <w:rPr>
          <w:color w:val="000000"/>
          <w:sz w:val="24"/>
          <w:szCs w:val="24"/>
        </w:rPr>
        <w:t xml:space="preserve">щеева. </w:t>
      </w:r>
    </w:p>
    <w:p w:rsidR="004476F6" w:rsidRPr="000A138A" w:rsidRDefault="004476F6" w:rsidP="004476F6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lastRenderedPageBreak/>
        <w:t xml:space="preserve">Многообразная палитра тем и жанров произведений Д.Н. </w:t>
      </w:r>
      <w:proofErr w:type="spellStart"/>
      <w:proofErr w:type="gramStart"/>
      <w:r w:rsidRPr="000A138A">
        <w:rPr>
          <w:color w:val="000000"/>
          <w:sz w:val="24"/>
          <w:szCs w:val="24"/>
        </w:rPr>
        <w:t>Мамина-Сибиряка</w:t>
      </w:r>
      <w:proofErr w:type="spellEnd"/>
      <w:proofErr w:type="gramEnd"/>
      <w:r w:rsidRPr="000A138A">
        <w:rPr>
          <w:color w:val="000000"/>
          <w:sz w:val="24"/>
          <w:szCs w:val="24"/>
        </w:rPr>
        <w:t>, адр</w:t>
      </w:r>
      <w:r w:rsidRPr="000A138A">
        <w:rPr>
          <w:color w:val="000000"/>
          <w:sz w:val="24"/>
          <w:szCs w:val="24"/>
        </w:rPr>
        <w:t>е</w:t>
      </w:r>
      <w:r w:rsidRPr="000A138A">
        <w:rPr>
          <w:color w:val="000000"/>
          <w:sz w:val="24"/>
          <w:szCs w:val="24"/>
        </w:rPr>
        <w:t>сованных детям. Включение в реалистический рассказ сказочных мотивов. Воспитание у читателя любви к природе. Традиции фольклора, образность, народность. История созд</w:t>
      </w:r>
      <w:r w:rsidRPr="000A138A">
        <w:rPr>
          <w:color w:val="000000"/>
          <w:sz w:val="24"/>
          <w:szCs w:val="24"/>
        </w:rPr>
        <w:t>а</w:t>
      </w:r>
      <w:r w:rsidRPr="000A138A">
        <w:rPr>
          <w:color w:val="000000"/>
          <w:sz w:val="24"/>
          <w:szCs w:val="24"/>
        </w:rPr>
        <w:t>ния и философская насыщенность сборника «</w:t>
      </w:r>
      <w:proofErr w:type="spellStart"/>
      <w:r w:rsidRPr="000A138A">
        <w:rPr>
          <w:color w:val="000000"/>
          <w:sz w:val="24"/>
          <w:szCs w:val="24"/>
        </w:rPr>
        <w:t>Аленушкины</w:t>
      </w:r>
      <w:proofErr w:type="spellEnd"/>
      <w:r w:rsidRPr="000A138A">
        <w:rPr>
          <w:color w:val="000000"/>
          <w:sz w:val="24"/>
          <w:szCs w:val="24"/>
        </w:rPr>
        <w:t xml:space="preserve"> сказки», композиция цикла. Галерея сказочных образов животного мира. Воспитательная ценность сказок. </w:t>
      </w:r>
    </w:p>
    <w:p w:rsidR="004476F6" w:rsidRPr="000A138A" w:rsidRDefault="004476F6" w:rsidP="004476F6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«Аленький цветочек» С. Т. Аксакова. Литературные корни сказки. Признаки н</w:t>
      </w:r>
      <w:r w:rsidRPr="000A138A">
        <w:rPr>
          <w:color w:val="000000"/>
          <w:sz w:val="24"/>
          <w:szCs w:val="24"/>
        </w:rPr>
        <w:t>а</w:t>
      </w:r>
      <w:r w:rsidRPr="000A138A">
        <w:rPr>
          <w:color w:val="000000"/>
          <w:sz w:val="24"/>
          <w:szCs w:val="24"/>
        </w:rPr>
        <w:t xml:space="preserve">родной волшебной сказки. Гамма нравственных переживаний героев. Язык сказки. </w:t>
      </w:r>
    </w:p>
    <w:p w:rsidR="000104DC" w:rsidRPr="000A138A" w:rsidRDefault="004476F6" w:rsidP="004476F6">
      <w:pPr>
        <w:ind w:firstLine="708"/>
        <w:rPr>
          <w:b/>
          <w:bCs/>
          <w:sz w:val="24"/>
          <w:szCs w:val="24"/>
        </w:rPr>
      </w:pPr>
      <w:r w:rsidRPr="000A138A">
        <w:rPr>
          <w:color w:val="000000"/>
          <w:sz w:val="24"/>
          <w:szCs w:val="24"/>
        </w:rPr>
        <w:t>Мир детства в рассказах А. П. Чехова. Глубокий психологизм рассказов о детях. Взгляды писателя на воспитание детей и на организацию детского чтения. Рассказы о ж</w:t>
      </w:r>
      <w:r w:rsidRPr="000A138A">
        <w:rPr>
          <w:color w:val="000000"/>
          <w:sz w:val="24"/>
          <w:szCs w:val="24"/>
        </w:rPr>
        <w:t>и</w:t>
      </w:r>
      <w:r w:rsidRPr="000A138A">
        <w:rPr>
          <w:color w:val="000000"/>
          <w:sz w:val="24"/>
          <w:szCs w:val="24"/>
        </w:rPr>
        <w:t>вотных «Каштанка», «Белолобый». Особенности изображения животных в этих произв</w:t>
      </w:r>
      <w:r w:rsidRPr="000A138A">
        <w:rPr>
          <w:color w:val="000000"/>
          <w:sz w:val="24"/>
          <w:szCs w:val="24"/>
        </w:rPr>
        <w:t>е</w:t>
      </w:r>
      <w:r w:rsidRPr="000A138A">
        <w:rPr>
          <w:color w:val="000000"/>
          <w:sz w:val="24"/>
          <w:szCs w:val="24"/>
        </w:rPr>
        <w:t>дениях. Четкость композиции рассказов. Юмор. Своеобразие языка произведений.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7. </w:t>
      </w:r>
      <w:r w:rsidRPr="000A138A">
        <w:rPr>
          <w:b/>
          <w:bCs/>
          <w:sz w:val="24"/>
          <w:szCs w:val="24"/>
        </w:rPr>
        <w:t>Отечественная и зарубежная детская литература на рубеже 19-20 веков</w:t>
      </w:r>
    </w:p>
    <w:p w:rsidR="00264BD5" w:rsidRPr="000A138A" w:rsidRDefault="00264BD5" w:rsidP="00264BD5">
      <w:pPr>
        <w:ind w:firstLine="709"/>
        <w:jc w:val="both"/>
        <w:rPr>
          <w:sz w:val="24"/>
          <w:szCs w:val="24"/>
        </w:rPr>
      </w:pPr>
      <w:r w:rsidRPr="000A138A">
        <w:rPr>
          <w:sz w:val="24"/>
          <w:szCs w:val="24"/>
        </w:rPr>
        <w:t>Произведения В.Г.Короленко о детях и для детей: повести «Слепой музыкант» и «Дети подземелья».</w:t>
      </w:r>
    </w:p>
    <w:p w:rsidR="00264BD5" w:rsidRPr="000A138A" w:rsidRDefault="00264BD5" w:rsidP="00264BD5">
      <w:pPr>
        <w:ind w:firstLine="709"/>
        <w:jc w:val="both"/>
        <w:rPr>
          <w:sz w:val="24"/>
          <w:szCs w:val="24"/>
        </w:rPr>
      </w:pPr>
      <w:r w:rsidRPr="000A138A">
        <w:rPr>
          <w:sz w:val="24"/>
          <w:szCs w:val="24"/>
        </w:rPr>
        <w:t>Произведения А.И.Куприна, вошедшие в круг детского чтения: рассказы о живо</w:t>
      </w:r>
      <w:r w:rsidRPr="000A138A">
        <w:rPr>
          <w:sz w:val="24"/>
          <w:szCs w:val="24"/>
        </w:rPr>
        <w:t>т</w:t>
      </w:r>
      <w:r w:rsidRPr="000A138A">
        <w:rPr>
          <w:sz w:val="24"/>
          <w:szCs w:val="24"/>
        </w:rPr>
        <w:t>ных («Ю-Ю», «Белый пудель», «Сапсан» и др.); рассказы о детях («В недрах земли», «Ч</w:t>
      </w:r>
      <w:r w:rsidRPr="000A138A">
        <w:rPr>
          <w:sz w:val="24"/>
          <w:szCs w:val="24"/>
        </w:rPr>
        <w:t>у</w:t>
      </w:r>
      <w:r w:rsidRPr="000A138A">
        <w:rPr>
          <w:sz w:val="24"/>
          <w:szCs w:val="24"/>
        </w:rPr>
        <w:t>десный доктор», «Детский сад» и др.).</w:t>
      </w:r>
    </w:p>
    <w:p w:rsidR="00FA3B3D" w:rsidRPr="000A138A" w:rsidRDefault="00FA3B3D" w:rsidP="00FA3B3D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Неоромантическая проза Р.Киплинга: индийские, австралийские, африканские фольклорные источники. Сборник «Просто так». Своеобразие выдумки, яркость красок, живой, разговорный язык сказок. Переводы произведений Киплинга К. И. Чуковским. </w:t>
      </w:r>
    </w:p>
    <w:p w:rsidR="000104DC" w:rsidRPr="000A138A" w:rsidRDefault="00FA3B3D" w:rsidP="00FA3B3D">
      <w:pPr>
        <w:ind w:firstLine="708"/>
        <w:rPr>
          <w:b/>
          <w:sz w:val="24"/>
          <w:szCs w:val="24"/>
        </w:rPr>
      </w:pPr>
      <w:r w:rsidRPr="000A138A">
        <w:rPr>
          <w:color w:val="000000"/>
          <w:sz w:val="24"/>
          <w:szCs w:val="24"/>
        </w:rPr>
        <w:t>Иносказание и абсурд «литературы нонсенса» в творчестве Э. Лира и Л. Кэрролла. Поэт и сказочник Л. Кэрролл. Художественный поиск в жанре литературной сказки.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8. Поэзия для детей и в детском чтении первой половины 20 </w:t>
      </w:r>
      <w:proofErr w:type="gramStart"/>
      <w:r w:rsidRPr="000A138A">
        <w:rPr>
          <w:b/>
          <w:sz w:val="24"/>
          <w:szCs w:val="24"/>
        </w:rPr>
        <w:t>в</w:t>
      </w:r>
      <w:proofErr w:type="gramEnd"/>
      <w:r w:rsidRPr="000A138A">
        <w:rPr>
          <w:b/>
          <w:sz w:val="24"/>
          <w:szCs w:val="24"/>
        </w:rPr>
        <w:t xml:space="preserve">. </w:t>
      </w:r>
    </w:p>
    <w:p w:rsidR="00FA3B3D" w:rsidRPr="000A138A" w:rsidRDefault="00FA3B3D" w:rsidP="00FA3B3D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Стихи поэтов довоенных десятилетий. К. И. Чуковский – поэт, сказочник, перев</w:t>
      </w:r>
      <w:r w:rsidRPr="000A138A">
        <w:rPr>
          <w:color w:val="000000"/>
          <w:sz w:val="24"/>
          <w:szCs w:val="24"/>
        </w:rPr>
        <w:t>о</w:t>
      </w:r>
      <w:r w:rsidRPr="000A138A">
        <w:rPr>
          <w:color w:val="000000"/>
          <w:sz w:val="24"/>
          <w:szCs w:val="24"/>
        </w:rPr>
        <w:t>дчик.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</w:t>
      </w:r>
      <w:r w:rsidRPr="000A138A">
        <w:rPr>
          <w:color w:val="000000"/>
          <w:sz w:val="24"/>
          <w:szCs w:val="24"/>
        </w:rPr>
        <w:t>е</w:t>
      </w:r>
      <w:r w:rsidRPr="000A138A">
        <w:rPr>
          <w:color w:val="000000"/>
          <w:sz w:val="24"/>
          <w:szCs w:val="24"/>
        </w:rPr>
        <w:t>ственного слова, обобщенные в книге «От двух до пяти». Малые жанры в поэзии Чуко</w:t>
      </w:r>
      <w:r w:rsidRPr="000A138A">
        <w:rPr>
          <w:color w:val="000000"/>
          <w:sz w:val="24"/>
          <w:szCs w:val="24"/>
        </w:rPr>
        <w:t>в</w:t>
      </w:r>
      <w:r w:rsidRPr="000A138A">
        <w:rPr>
          <w:color w:val="000000"/>
          <w:sz w:val="24"/>
          <w:szCs w:val="24"/>
        </w:rPr>
        <w:t>ского: перевертыши, прибаутки, стихи-загадки. Поэтика этих произведений. Их педагог</w:t>
      </w:r>
      <w:r w:rsidRPr="000A138A">
        <w:rPr>
          <w:color w:val="000000"/>
          <w:sz w:val="24"/>
          <w:szCs w:val="24"/>
        </w:rPr>
        <w:t>и</w:t>
      </w:r>
      <w:r w:rsidRPr="000A138A">
        <w:rPr>
          <w:color w:val="000000"/>
          <w:sz w:val="24"/>
          <w:szCs w:val="24"/>
        </w:rPr>
        <w:t xml:space="preserve">ческая ценность. </w:t>
      </w:r>
    </w:p>
    <w:p w:rsidR="00FA3B3D" w:rsidRPr="000A138A" w:rsidRDefault="00FA3B3D" w:rsidP="00FA3B3D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Поэтическая практика группы ОБЭРИУ (детские стихи Д. Хармса, А. Введенского, Ю. Владимирова). </w:t>
      </w:r>
    </w:p>
    <w:p w:rsidR="00FA3B3D" w:rsidRPr="000A138A" w:rsidRDefault="00FA3B3D" w:rsidP="00FA3B3D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Поэтич</w:t>
      </w:r>
      <w:r w:rsidRPr="000A138A">
        <w:rPr>
          <w:color w:val="000000"/>
          <w:sz w:val="24"/>
          <w:szCs w:val="24"/>
        </w:rPr>
        <w:t>е</w:t>
      </w:r>
      <w:r w:rsidRPr="000A138A">
        <w:rPr>
          <w:color w:val="000000"/>
          <w:sz w:val="24"/>
          <w:szCs w:val="24"/>
        </w:rPr>
        <w:t>ские энциклопедии для детей: «Веселое путешествие от</w:t>
      </w:r>
      <w:proofErr w:type="gramStart"/>
      <w:r w:rsidRPr="000A138A">
        <w:rPr>
          <w:color w:val="000000"/>
          <w:sz w:val="24"/>
          <w:szCs w:val="24"/>
        </w:rPr>
        <w:t xml:space="preserve"> А</w:t>
      </w:r>
      <w:proofErr w:type="gramEnd"/>
      <w:r w:rsidRPr="000A138A">
        <w:rPr>
          <w:color w:val="000000"/>
          <w:sz w:val="24"/>
          <w:szCs w:val="24"/>
        </w:rPr>
        <w:t xml:space="preserve"> до Я», «Детки в клетке». </w:t>
      </w:r>
    </w:p>
    <w:p w:rsidR="00FA3B3D" w:rsidRPr="000A138A" w:rsidRDefault="00FA3B3D" w:rsidP="00FA3B3D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Деятельность А. </w:t>
      </w:r>
      <w:proofErr w:type="spellStart"/>
      <w:r w:rsidRPr="000A138A">
        <w:rPr>
          <w:color w:val="000000"/>
          <w:sz w:val="24"/>
          <w:szCs w:val="24"/>
        </w:rPr>
        <w:t>Барто</w:t>
      </w:r>
      <w:proofErr w:type="spellEnd"/>
      <w:r w:rsidRPr="000A138A">
        <w:rPr>
          <w:color w:val="000000"/>
          <w:sz w:val="24"/>
          <w:szCs w:val="24"/>
        </w:rPr>
        <w:t xml:space="preserve"> в области теории и практики детской литературы. Краткость стиха, завершенность сюжета в стихах для самых маленьких. Сатира и юмор в стихах п</w:t>
      </w:r>
      <w:r w:rsidRPr="000A138A">
        <w:rPr>
          <w:color w:val="000000"/>
          <w:sz w:val="24"/>
          <w:szCs w:val="24"/>
        </w:rPr>
        <w:t>о</w:t>
      </w:r>
      <w:r w:rsidRPr="000A138A">
        <w:rPr>
          <w:color w:val="000000"/>
          <w:sz w:val="24"/>
          <w:szCs w:val="24"/>
        </w:rPr>
        <w:t xml:space="preserve">этессы. Создание поэтических циклов. </w:t>
      </w:r>
    </w:p>
    <w:p w:rsidR="000104DC" w:rsidRPr="000A138A" w:rsidRDefault="00FA3B3D" w:rsidP="00FA3B3D">
      <w:pPr>
        <w:ind w:firstLine="708"/>
        <w:rPr>
          <w:b/>
          <w:sz w:val="24"/>
          <w:szCs w:val="24"/>
        </w:rPr>
      </w:pPr>
      <w:r w:rsidRPr="000A138A">
        <w:rPr>
          <w:color w:val="000000"/>
          <w:sz w:val="24"/>
          <w:szCs w:val="24"/>
        </w:rPr>
        <w:t>С. Черный – сатирик и лирик детской поэзии. Непосредственность выражения де</w:t>
      </w:r>
      <w:r w:rsidRPr="000A138A">
        <w:rPr>
          <w:color w:val="000000"/>
          <w:sz w:val="24"/>
          <w:szCs w:val="24"/>
        </w:rPr>
        <w:t>т</w:t>
      </w:r>
      <w:r w:rsidRPr="000A138A">
        <w:rPr>
          <w:color w:val="000000"/>
          <w:sz w:val="24"/>
          <w:szCs w:val="24"/>
        </w:rPr>
        <w:t>ских чувств, настроений. Игровая основа произведений.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9. Поэзия для детей и в детском чтении второй половины 20 </w:t>
      </w:r>
      <w:proofErr w:type="gramStart"/>
      <w:r w:rsidRPr="000A138A">
        <w:rPr>
          <w:b/>
          <w:sz w:val="24"/>
          <w:szCs w:val="24"/>
        </w:rPr>
        <w:t>в</w:t>
      </w:r>
      <w:proofErr w:type="gramEnd"/>
      <w:r w:rsidRPr="000A138A">
        <w:rPr>
          <w:b/>
          <w:sz w:val="24"/>
          <w:szCs w:val="24"/>
        </w:rPr>
        <w:t>.</w:t>
      </w:r>
    </w:p>
    <w:p w:rsidR="00FA3B3D" w:rsidRPr="000A138A" w:rsidRDefault="00FA3B3D" w:rsidP="00FA3B3D">
      <w:pPr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 xml:space="preserve">Разнообразие стилевых манер поэтов, создающих произведения для детей. Опора на традицию и поиск новых путей. Поэтические произведения И. </w:t>
      </w:r>
      <w:proofErr w:type="spellStart"/>
      <w:r w:rsidRPr="000A138A">
        <w:rPr>
          <w:sz w:val="24"/>
          <w:szCs w:val="24"/>
        </w:rPr>
        <w:t>Токмаковой</w:t>
      </w:r>
      <w:proofErr w:type="spellEnd"/>
      <w:r w:rsidRPr="000A138A">
        <w:rPr>
          <w:sz w:val="24"/>
          <w:szCs w:val="24"/>
        </w:rPr>
        <w:t xml:space="preserve">, Б. </w:t>
      </w:r>
      <w:proofErr w:type="spellStart"/>
      <w:r w:rsidRPr="000A138A">
        <w:rPr>
          <w:sz w:val="24"/>
          <w:szCs w:val="24"/>
        </w:rPr>
        <w:t>Заход</w:t>
      </w:r>
      <w:r w:rsidRPr="000A138A">
        <w:rPr>
          <w:sz w:val="24"/>
          <w:szCs w:val="24"/>
        </w:rPr>
        <w:t>е</w:t>
      </w:r>
      <w:r w:rsidRPr="000A138A">
        <w:rPr>
          <w:sz w:val="24"/>
          <w:szCs w:val="24"/>
        </w:rPr>
        <w:t>ра</w:t>
      </w:r>
      <w:proofErr w:type="spellEnd"/>
      <w:r w:rsidRPr="000A138A">
        <w:rPr>
          <w:sz w:val="24"/>
          <w:szCs w:val="24"/>
        </w:rPr>
        <w:t xml:space="preserve">, Э. </w:t>
      </w:r>
      <w:proofErr w:type="spellStart"/>
      <w:r w:rsidRPr="000A138A">
        <w:rPr>
          <w:sz w:val="24"/>
          <w:szCs w:val="24"/>
        </w:rPr>
        <w:t>Мошковской</w:t>
      </w:r>
      <w:proofErr w:type="spellEnd"/>
      <w:r w:rsidRPr="000A138A">
        <w:rPr>
          <w:sz w:val="24"/>
          <w:szCs w:val="24"/>
        </w:rPr>
        <w:t>, Я. Акима, Е Благининой, С</w:t>
      </w:r>
      <w:r w:rsidR="009E5A18" w:rsidRPr="000A138A">
        <w:rPr>
          <w:sz w:val="24"/>
          <w:szCs w:val="24"/>
        </w:rPr>
        <w:t>.</w:t>
      </w:r>
      <w:r w:rsidRPr="000A138A">
        <w:rPr>
          <w:sz w:val="24"/>
          <w:szCs w:val="24"/>
        </w:rPr>
        <w:t xml:space="preserve"> Михалкова. </w:t>
      </w:r>
    </w:p>
    <w:p w:rsidR="000104DC" w:rsidRPr="000A138A" w:rsidRDefault="00FA3B3D" w:rsidP="00FA3B3D">
      <w:pPr>
        <w:ind w:firstLine="708"/>
        <w:rPr>
          <w:b/>
          <w:sz w:val="24"/>
          <w:szCs w:val="24"/>
        </w:rPr>
      </w:pPr>
      <w:r w:rsidRPr="000A138A">
        <w:rPr>
          <w:sz w:val="24"/>
          <w:szCs w:val="24"/>
        </w:rPr>
        <w:t xml:space="preserve">Экспериментальная поэзия Ю. </w:t>
      </w:r>
      <w:proofErr w:type="spellStart"/>
      <w:r w:rsidRPr="000A138A">
        <w:rPr>
          <w:sz w:val="24"/>
          <w:szCs w:val="24"/>
        </w:rPr>
        <w:t>Мориц</w:t>
      </w:r>
      <w:proofErr w:type="spellEnd"/>
      <w:r w:rsidRPr="000A138A">
        <w:rPr>
          <w:sz w:val="24"/>
          <w:szCs w:val="24"/>
        </w:rPr>
        <w:t xml:space="preserve">, Г. </w:t>
      </w:r>
      <w:proofErr w:type="spellStart"/>
      <w:r w:rsidRPr="000A138A">
        <w:rPr>
          <w:sz w:val="24"/>
          <w:szCs w:val="24"/>
        </w:rPr>
        <w:t>Остера</w:t>
      </w:r>
      <w:proofErr w:type="spellEnd"/>
      <w:r w:rsidRPr="000A138A">
        <w:rPr>
          <w:sz w:val="24"/>
          <w:szCs w:val="24"/>
        </w:rPr>
        <w:t>, Г. Сапгира, Т. Собакина.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>Тема № 10. Развитие жанра литературной сказки</w:t>
      </w:r>
    </w:p>
    <w:p w:rsidR="006D0CCD" w:rsidRPr="000A138A" w:rsidRDefault="006D0CCD" w:rsidP="006D0CCD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lastRenderedPageBreak/>
        <w:t xml:space="preserve">Борьба К.И Чуковского за сказку. Новаторство его в жанре стихотворной сказки. Использование традиций русского и зарубежного фольклора. Сказочные образы. Игровой характер сказок, особенности поэтики. </w:t>
      </w:r>
    </w:p>
    <w:p w:rsidR="009F1B8A" w:rsidRPr="000A138A" w:rsidRDefault="009F1B8A" w:rsidP="009F1B8A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proofErr w:type="gramStart"/>
      <w:r w:rsidRPr="000A138A">
        <w:rPr>
          <w:sz w:val="24"/>
          <w:szCs w:val="24"/>
        </w:rPr>
        <w:t>Реальное</w:t>
      </w:r>
      <w:proofErr w:type="gramEnd"/>
      <w:r w:rsidRPr="000A138A">
        <w:rPr>
          <w:sz w:val="24"/>
          <w:szCs w:val="24"/>
        </w:rPr>
        <w:t xml:space="preserve"> и фантастическое в сказах П.П. Бажова.</w:t>
      </w:r>
    </w:p>
    <w:p w:rsidR="004569C6" w:rsidRPr="000A138A" w:rsidRDefault="004569C6" w:rsidP="009F1B8A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0A138A">
        <w:rPr>
          <w:sz w:val="24"/>
          <w:szCs w:val="24"/>
        </w:rPr>
        <w:t xml:space="preserve">Сказки-«ремейки»: А.Толстой «Золотой ключик» и сказка «Приключения </w:t>
      </w:r>
      <w:proofErr w:type="spellStart"/>
      <w:r w:rsidRPr="000A138A">
        <w:rPr>
          <w:sz w:val="24"/>
          <w:szCs w:val="24"/>
        </w:rPr>
        <w:t>Пиноккио</w:t>
      </w:r>
      <w:proofErr w:type="spellEnd"/>
      <w:r w:rsidRPr="000A138A">
        <w:rPr>
          <w:sz w:val="24"/>
          <w:szCs w:val="24"/>
        </w:rPr>
        <w:t>» К.</w:t>
      </w:r>
      <w:r w:rsidR="009F1B8A" w:rsidRPr="000A138A">
        <w:rPr>
          <w:sz w:val="24"/>
          <w:szCs w:val="24"/>
        </w:rPr>
        <w:t> </w:t>
      </w:r>
      <w:r w:rsidRPr="000A138A">
        <w:rPr>
          <w:sz w:val="24"/>
          <w:szCs w:val="24"/>
        </w:rPr>
        <w:t>Коллоди; сказки А.</w:t>
      </w:r>
      <w:r w:rsidR="009F1B8A" w:rsidRPr="000A138A">
        <w:rPr>
          <w:sz w:val="24"/>
          <w:szCs w:val="24"/>
        </w:rPr>
        <w:t> </w:t>
      </w:r>
      <w:r w:rsidRPr="000A138A">
        <w:rPr>
          <w:sz w:val="24"/>
          <w:szCs w:val="24"/>
        </w:rPr>
        <w:t>Волкова и «</w:t>
      </w:r>
      <w:proofErr w:type="spellStart"/>
      <w:r w:rsidRPr="000A138A">
        <w:rPr>
          <w:sz w:val="24"/>
          <w:szCs w:val="24"/>
        </w:rPr>
        <w:t>Озовский</w:t>
      </w:r>
      <w:proofErr w:type="spellEnd"/>
      <w:r w:rsidRPr="000A138A">
        <w:rPr>
          <w:sz w:val="24"/>
          <w:szCs w:val="24"/>
        </w:rPr>
        <w:t xml:space="preserve">»  цикл </w:t>
      </w:r>
      <w:proofErr w:type="spellStart"/>
      <w:r w:rsidRPr="000A138A">
        <w:rPr>
          <w:sz w:val="24"/>
          <w:szCs w:val="24"/>
        </w:rPr>
        <w:t>Ф.Баума</w:t>
      </w:r>
      <w:proofErr w:type="spellEnd"/>
      <w:r w:rsidRPr="000A138A">
        <w:rPr>
          <w:sz w:val="24"/>
          <w:szCs w:val="24"/>
        </w:rPr>
        <w:t>. Сравнительный анализ.</w:t>
      </w:r>
    </w:p>
    <w:p w:rsidR="000104DC" w:rsidRPr="000A138A" w:rsidRDefault="006D0CCD" w:rsidP="006D0CCD">
      <w:pPr>
        <w:ind w:firstLine="708"/>
        <w:rPr>
          <w:b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Расцвет литературной сказки 20 – 40 гг. во многих странах мира. Художественный поиск в области жанра. Х. </w:t>
      </w:r>
      <w:proofErr w:type="spellStart"/>
      <w:r w:rsidRPr="000A138A">
        <w:rPr>
          <w:color w:val="000000"/>
          <w:sz w:val="24"/>
          <w:szCs w:val="24"/>
        </w:rPr>
        <w:t>Лофтинг</w:t>
      </w:r>
      <w:proofErr w:type="spellEnd"/>
      <w:r w:rsidRPr="000A138A">
        <w:rPr>
          <w:color w:val="000000"/>
          <w:sz w:val="24"/>
          <w:szCs w:val="24"/>
        </w:rPr>
        <w:t xml:space="preserve"> «Приключения доктора </w:t>
      </w:r>
      <w:proofErr w:type="spellStart"/>
      <w:r w:rsidRPr="000A138A">
        <w:rPr>
          <w:color w:val="000000"/>
          <w:sz w:val="24"/>
          <w:szCs w:val="24"/>
        </w:rPr>
        <w:t>Дулитла</w:t>
      </w:r>
      <w:proofErr w:type="spellEnd"/>
      <w:r w:rsidRPr="000A138A">
        <w:rPr>
          <w:color w:val="000000"/>
          <w:sz w:val="24"/>
          <w:szCs w:val="24"/>
        </w:rPr>
        <w:t xml:space="preserve">», А. </w:t>
      </w:r>
      <w:proofErr w:type="spellStart"/>
      <w:r w:rsidRPr="000A138A">
        <w:rPr>
          <w:color w:val="000000"/>
          <w:sz w:val="24"/>
          <w:szCs w:val="24"/>
        </w:rPr>
        <w:t>Милн</w:t>
      </w:r>
      <w:proofErr w:type="spellEnd"/>
      <w:r w:rsidRPr="000A138A">
        <w:rPr>
          <w:color w:val="000000"/>
          <w:sz w:val="24"/>
          <w:szCs w:val="24"/>
        </w:rPr>
        <w:t xml:space="preserve"> «</w:t>
      </w:r>
      <w:proofErr w:type="spellStart"/>
      <w:r w:rsidRPr="000A138A">
        <w:rPr>
          <w:color w:val="000000"/>
          <w:sz w:val="24"/>
          <w:szCs w:val="24"/>
        </w:rPr>
        <w:t>Винни-Пух</w:t>
      </w:r>
      <w:proofErr w:type="spellEnd"/>
      <w:r w:rsidRPr="000A138A">
        <w:rPr>
          <w:color w:val="000000"/>
          <w:sz w:val="24"/>
          <w:szCs w:val="24"/>
        </w:rPr>
        <w:t xml:space="preserve"> и все-все-все», Д. </w:t>
      </w:r>
      <w:proofErr w:type="spellStart"/>
      <w:r w:rsidRPr="000A138A">
        <w:rPr>
          <w:color w:val="000000"/>
          <w:sz w:val="24"/>
          <w:szCs w:val="24"/>
        </w:rPr>
        <w:t>Барри</w:t>
      </w:r>
      <w:proofErr w:type="spellEnd"/>
      <w:r w:rsidRPr="000A138A">
        <w:rPr>
          <w:color w:val="000000"/>
          <w:sz w:val="24"/>
          <w:szCs w:val="24"/>
        </w:rPr>
        <w:t xml:space="preserve"> «Питер </w:t>
      </w:r>
      <w:proofErr w:type="spellStart"/>
      <w:r w:rsidRPr="000A138A">
        <w:rPr>
          <w:color w:val="000000"/>
          <w:sz w:val="24"/>
          <w:szCs w:val="24"/>
        </w:rPr>
        <w:t>Пэн</w:t>
      </w:r>
      <w:proofErr w:type="spellEnd"/>
      <w:r w:rsidRPr="000A138A">
        <w:rPr>
          <w:color w:val="000000"/>
          <w:sz w:val="24"/>
          <w:szCs w:val="24"/>
        </w:rPr>
        <w:t xml:space="preserve">», П. </w:t>
      </w:r>
      <w:proofErr w:type="spellStart"/>
      <w:r w:rsidRPr="000A138A">
        <w:rPr>
          <w:color w:val="000000"/>
          <w:sz w:val="24"/>
          <w:szCs w:val="24"/>
        </w:rPr>
        <w:t>Трэверс</w:t>
      </w:r>
      <w:proofErr w:type="spellEnd"/>
      <w:r w:rsidRPr="000A138A">
        <w:rPr>
          <w:color w:val="000000"/>
          <w:sz w:val="24"/>
          <w:szCs w:val="24"/>
        </w:rPr>
        <w:t xml:space="preserve"> «Мери </w:t>
      </w:r>
      <w:proofErr w:type="spellStart"/>
      <w:r w:rsidRPr="000A138A">
        <w:rPr>
          <w:color w:val="000000"/>
          <w:sz w:val="24"/>
          <w:szCs w:val="24"/>
        </w:rPr>
        <w:t>Поппинс</w:t>
      </w:r>
      <w:proofErr w:type="spellEnd"/>
      <w:r w:rsidRPr="000A138A">
        <w:rPr>
          <w:color w:val="000000"/>
          <w:sz w:val="24"/>
          <w:szCs w:val="24"/>
        </w:rPr>
        <w:t>». Современная л</w:t>
      </w:r>
      <w:r w:rsidRPr="000A138A">
        <w:rPr>
          <w:color w:val="000000"/>
          <w:sz w:val="24"/>
          <w:szCs w:val="24"/>
        </w:rPr>
        <w:t>и</w:t>
      </w:r>
      <w:r w:rsidRPr="000A138A">
        <w:rPr>
          <w:color w:val="000000"/>
          <w:sz w:val="24"/>
          <w:szCs w:val="24"/>
        </w:rPr>
        <w:t xml:space="preserve">тературная сказка Скандинавии (А. Линдгрен, Т. Янсон, Я. </w:t>
      </w:r>
      <w:proofErr w:type="spellStart"/>
      <w:r w:rsidRPr="000A138A">
        <w:rPr>
          <w:color w:val="000000"/>
          <w:sz w:val="24"/>
          <w:szCs w:val="24"/>
        </w:rPr>
        <w:t>Экхольм</w:t>
      </w:r>
      <w:proofErr w:type="spellEnd"/>
      <w:r w:rsidRPr="000A138A">
        <w:rPr>
          <w:color w:val="000000"/>
          <w:sz w:val="24"/>
          <w:szCs w:val="24"/>
        </w:rPr>
        <w:t>). Немецкая литер</w:t>
      </w:r>
      <w:r w:rsidRPr="000A138A">
        <w:rPr>
          <w:color w:val="000000"/>
          <w:sz w:val="24"/>
          <w:szCs w:val="24"/>
        </w:rPr>
        <w:t>а</w:t>
      </w:r>
      <w:r w:rsidRPr="000A138A">
        <w:rPr>
          <w:color w:val="000000"/>
          <w:sz w:val="24"/>
          <w:szCs w:val="24"/>
        </w:rPr>
        <w:t xml:space="preserve">турная сказка (О. </w:t>
      </w:r>
      <w:proofErr w:type="spellStart"/>
      <w:r w:rsidRPr="000A138A">
        <w:rPr>
          <w:color w:val="000000"/>
          <w:sz w:val="24"/>
          <w:szCs w:val="24"/>
        </w:rPr>
        <w:t>Пройслер</w:t>
      </w:r>
      <w:proofErr w:type="spellEnd"/>
      <w:r w:rsidRPr="000A138A">
        <w:rPr>
          <w:color w:val="000000"/>
          <w:sz w:val="24"/>
          <w:szCs w:val="24"/>
        </w:rPr>
        <w:t xml:space="preserve"> «Маленькая Баба-Яга» и др.)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>Тема № 11. Современная литературная сказка в России</w:t>
      </w:r>
    </w:p>
    <w:p w:rsidR="000104DC" w:rsidRPr="000A138A" w:rsidRDefault="006D0CCD" w:rsidP="000104DC">
      <w:pPr>
        <w:tabs>
          <w:tab w:val="left" w:pos="900"/>
        </w:tabs>
        <w:rPr>
          <w:b/>
          <w:sz w:val="24"/>
          <w:szCs w:val="24"/>
        </w:rPr>
      </w:pPr>
      <w:r w:rsidRPr="000A138A">
        <w:rPr>
          <w:sz w:val="28"/>
          <w:szCs w:val="28"/>
        </w:rPr>
        <w:tab/>
      </w:r>
      <w:r w:rsidRPr="000A138A">
        <w:rPr>
          <w:sz w:val="24"/>
          <w:szCs w:val="24"/>
        </w:rPr>
        <w:t>Шуточные сказки Э. Успенского. Сказочники нового времени и их сказки (С. Прокофьева, Н. Абрамцева и др.).</w:t>
      </w:r>
    </w:p>
    <w:p w:rsidR="000104DC" w:rsidRPr="000A138A" w:rsidRDefault="000104DC" w:rsidP="000104DC">
      <w:pPr>
        <w:tabs>
          <w:tab w:val="left" w:pos="900"/>
        </w:tabs>
        <w:rPr>
          <w:b/>
          <w:sz w:val="24"/>
          <w:szCs w:val="24"/>
        </w:rPr>
      </w:pPr>
    </w:p>
    <w:p w:rsidR="008408F2" w:rsidRPr="000A138A" w:rsidRDefault="000104DC" w:rsidP="000104DC">
      <w:pPr>
        <w:tabs>
          <w:tab w:val="left" w:pos="900"/>
        </w:tabs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12. Научно-художественная и научно-познавательная детская литература </w:t>
      </w:r>
    </w:p>
    <w:p w:rsidR="006D0CCD" w:rsidRPr="000A138A" w:rsidRDefault="006D0CCD" w:rsidP="006D0CCD">
      <w:pPr>
        <w:widowControl/>
        <w:ind w:firstLine="708"/>
        <w:rPr>
          <w:i/>
          <w:iCs/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Лубочная литература 15 – 16 вв. – большая потребность в образовании детей. Пе</w:t>
      </w:r>
      <w:r w:rsidRPr="000A138A">
        <w:rPr>
          <w:color w:val="000000"/>
          <w:sz w:val="24"/>
          <w:szCs w:val="24"/>
        </w:rPr>
        <w:t>р</w:t>
      </w:r>
      <w:r w:rsidRPr="000A138A">
        <w:rPr>
          <w:color w:val="000000"/>
          <w:sz w:val="24"/>
          <w:szCs w:val="24"/>
        </w:rPr>
        <w:t>вая литература для детей, ее учебно-познавательный характер</w:t>
      </w:r>
      <w:r w:rsidRPr="000A138A">
        <w:rPr>
          <w:i/>
          <w:iCs/>
          <w:color w:val="000000"/>
          <w:sz w:val="24"/>
          <w:szCs w:val="24"/>
        </w:rPr>
        <w:t xml:space="preserve">. </w:t>
      </w:r>
    </w:p>
    <w:p w:rsidR="006D0CCD" w:rsidRPr="000A138A" w:rsidRDefault="006D0CCD" w:rsidP="006D0CCD">
      <w:pPr>
        <w:widowControl/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>Зарождение первых рассказов и повестей для детей исторического, географическ</w:t>
      </w:r>
      <w:r w:rsidRPr="000A138A">
        <w:rPr>
          <w:sz w:val="24"/>
          <w:szCs w:val="24"/>
        </w:rPr>
        <w:t>о</w:t>
      </w:r>
      <w:r w:rsidRPr="000A138A">
        <w:rPr>
          <w:sz w:val="24"/>
          <w:szCs w:val="24"/>
        </w:rPr>
        <w:t xml:space="preserve">го, бытового плана. </w:t>
      </w:r>
    </w:p>
    <w:p w:rsidR="006D0CCD" w:rsidRPr="000A138A" w:rsidRDefault="006D0CCD" w:rsidP="006D0CCD">
      <w:pPr>
        <w:widowControl/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 xml:space="preserve">«Детская философия» А. Т. </w:t>
      </w:r>
      <w:proofErr w:type="spellStart"/>
      <w:r w:rsidRPr="000A138A">
        <w:rPr>
          <w:sz w:val="24"/>
          <w:szCs w:val="24"/>
        </w:rPr>
        <w:t>Болотова</w:t>
      </w:r>
      <w:proofErr w:type="spellEnd"/>
      <w:r w:rsidRPr="000A138A">
        <w:rPr>
          <w:sz w:val="24"/>
          <w:szCs w:val="24"/>
        </w:rPr>
        <w:t>. Научно-популярные книги для детей по ра</w:t>
      </w:r>
      <w:r w:rsidRPr="000A138A">
        <w:rPr>
          <w:sz w:val="24"/>
          <w:szCs w:val="24"/>
        </w:rPr>
        <w:t>з</w:t>
      </w:r>
      <w:r w:rsidRPr="000A138A">
        <w:rPr>
          <w:sz w:val="24"/>
          <w:szCs w:val="24"/>
        </w:rPr>
        <w:t xml:space="preserve">личным отраслям знаний. Переводы энциклопедии Я.А Коменского «Мир в картинках». </w:t>
      </w:r>
    </w:p>
    <w:p w:rsidR="006D0CCD" w:rsidRPr="000A138A" w:rsidRDefault="006D0CCD" w:rsidP="006D0CCD">
      <w:pPr>
        <w:widowControl/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>М. Ильин, Б. Житков, В. Бианки, М. Пришвин у истоков современной научно-художественной детской книги. С. Я. Маршак – идея создания детского журнала «Новый Робинзон». Поиски форм подачи материала, поиски авторов. Очерки М. Ильина «Расск</w:t>
      </w:r>
      <w:r w:rsidRPr="000A138A">
        <w:rPr>
          <w:sz w:val="24"/>
          <w:szCs w:val="24"/>
        </w:rPr>
        <w:t>а</w:t>
      </w:r>
      <w:r w:rsidRPr="000A138A">
        <w:rPr>
          <w:sz w:val="24"/>
          <w:szCs w:val="24"/>
        </w:rPr>
        <w:t xml:space="preserve">зы о вещах». «Лесная газета» В. Бианки. Природоведческие сказки В. Бианки. </w:t>
      </w:r>
    </w:p>
    <w:p w:rsidR="006D0CCD" w:rsidRPr="000A138A" w:rsidRDefault="006D0CCD" w:rsidP="006D0CCD">
      <w:pPr>
        <w:widowControl/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 xml:space="preserve">Е. </w:t>
      </w:r>
      <w:proofErr w:type="spellStart"/>
      <w:r w:rsidRPr="000A138A">
        <w:rPr>
          <w:sz w:val="24"/>
          <w:szCs w:val="24"/>
        </w:rPr>
        <w:t>Чарушин</w:t>
      </w:r>
      <w:proofErr w:type="spellEnd"/>
      <w:r w:rsidRPr="000A138A">
        <w:rPr>
          <w:sz w:val="24"/>
          <w:szCs w:val="24"/>
        </w:rPr>
        <w:t xml:space="preserve"> – писатель и художник. Слияние текста и иллюстраций. Искусство словесной живописи. Звукоподражания в рассказах Е. </w:t>
      </w:r>
      <w:proofErr w:type="spellStart"/>
      <w:r w:rsidRPr="000A138A">
        <w:rPr>
          <w:sz w:val="24"/>
          <w:szCs w:val="24"/>
        </w:rPr>
        <w:t>Чарушина</w:t>
      </w:r>
      <w:proofErr w:type="spellEnd"/>
      <w:r w:rsidRPr="000A138A">
        <w:rPr>
          <w:sz w:val="24"/>
          <w:szCs w:val="24"/>
        </w:rPr>
        <w:t>. Образы детенышей ж</w:t>
      </w:r>
      <w:r w:rsidRPr="000A138A">
        <w:rPr>
          <w:sz w:val="24"/>
          <w:szCs w:val="24"/>
        </w:rPr>
        <w:t>и</w:t>
      </w:r>
      <w:r w:rsidRPr="000A138A">
        <w:rPr>
          <w:sz w:val="24"/>
          <w:szCs w:val="24"/>
        </w:rPr>
        <w:t xml:space="preserve">вотных. </w:t>
      </w:r>
    </w:p>
    <w:p w:rsidR="006D0CCD" w:rsidRPr="000A138A" w:rsidRDefault="006D0CCD" w:rsidP="006D0CCD">
      <w:pPr>
        <w:widowControl/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>Опыт создания энциклопедии для детей Б. Житкова («Что я видел»). Принципы о</w:t>
      </w:r>
      <w:r w:rsidRPr="000A138A">
        <w:rPr>
          <w:sz w:val="24"/>
          <w:szCs w:val="24"/>
        </w:rPr>
        <w:t>т</w:t>
      </w:r>
      <w:r w:rsidRPr="000A138A">
        <w:rPr>
          <w:sz w:val="24"/>
          <w:szCs w:val="24"/>
        </w:rPr>
        <w:t>бора. Организация материала. Характер героя-ребенка. Рассказы о животных Б. Житкова. Знание жизни и повадок животных. Особенности изображения животных. Эмоционал</w:t>
      </w:r>
      <w:r w:rsidRPr="000A138A">
        <w:rPr>
          <w:sz w:val="24"/>
          <w:szCs w:val="24"/>
        </w:rPr>
        <w:t>ь</w:t>
      </w:r>
      <w:r w:rsidRPr="000A138A">
        <w:rPr>
          <w:sz w:val="24"/>
          <w:szCs w:val="24"/>
        </w:rPr>
        <w:t xml:space="preserve">ность рассказов. </w:t>
      </w:r>
    </w:p>
    <w:p w:rsidR="006D0CCD" w:rsidRPr="000A138A" w:rsidRDefault="006D0CCD" w:rsidP="006D0CCD">
      <w:pPr>
        <w:widowControl/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>Поиски и открытия в области научно-художественной книги современных детских писателей. Своеобразная писательская манера Н. И. Сладкова. Связь метафоричности с реалистическим письмом. Широкий диапазон познавательного материала в рассказах. О</w:t>
      </w:r>
      <w:r w:rsidRPr="000A138A">
        <w:rPr>
          <w:sz w:val="24"/>
          <w:szCs w:val="24"/>
        </w:rPr>
        <w:t>б</w:t>
      </w:r>
      <w:r w:rsidRPr="000A138A">
        <w:rPr>
          <w:sz w:val="24"/>
          <w:szCs w:val="24"/>
        </w:rPr>
        <w:t xml:space="preserve">разы животных. </w:t>
      </w:r>
    </w:p>
    <w:p w:rsidR="006D0CCD" w:rsidRPr="000A138A" w:rsidRDefault="006D0CCD" w:rsidP="006D0CCD">
      <w:pPr>
        <w:widowControl/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 xml:space="preserve">Тематика сказок С. В. </w:t>
      </w:r>
      <w:proofErr w:type="spellStart"/>
      <w:r w:rsidRPr="000A138A">
        <w:rPr>
          <w:sz w:val="24"/>
          <w:szCs w:val="24"/>
        </w:rPr>
        <w:t>Сахарнова</w:t>
      </w:r>
      <w:proofErr w:type="spellEnd"/>
      <w:r w:rsidRPr="000A138A">
        <w:rPr>
          <w:sz w:val="24"/>
          <w:szCs w:val="24"/>
        </w:rPr>
        <w:t>. Рассказы-миниатюры для малышей. Точность описаний животных в сочетании с эмоциональностью. Своеобразие писательского поче</w:t>
      </w:r>
      <w:r w:rsidRPr="000A138A">
        <w:rPr>
          <w:sz w:val="24"/>
          <w:szCs w:val="24"/>
        </w:rPr>
        <w:t>р</w:t>
      </w:r>
      <w:r w:rsidRPr="000A138A">
        <w:rPr>
          <w:sz w:val="24"/>
          <w:szCs w:val="24"/>
        </w:rPr>
        <w:t xml:space="preserve">ка. Воспитательная ценность произведений. </w:t>
      </w:r>
    </w:p>
    <w:p w:rsidR="000104DC" w:rsidRPr="000A138A" w:rsidRDefault="006D0CCD" w:rsidP="006D0CCD">
      <w:pPr>
        <w:ind w:firstLine="708"/>
        <w:rPr>
          <w:b/>
          <w:sz w:val="24"/>
          <w:szCs w:val="24"/>
        </w:rPr>
      </w:pPr>
      <w:r w:rsidRPr="000A138A">
        <w:rPr>
          <w:sz w:val="24"/>
          <w:szCs w:val="24"/>
        </w:rPr>
        <w:t>Философские размышления о жизни Г. Я. Снегирева. Герои его произведений – защитники природы от неразумных действий людей. Уроки добра. Романтические карт</w:t>
      </w:r>
      <w:r w:rsidRPr="000A138A">
        <w:rPr>
          <w:sz w:val="24"/>
          <w:szCs w:val="24"/>
        </w:rPr>
        <w:t>и</w:t>
      </w:r>
      <w:r w:rsidRPr="000A138A">
        <w:rPr>
          <w:sz w:val="24"/>
          <w:szCs w:val="24"/>
        </w:rPr>
        <w:t>ны в рассказах. Емкий, точный слог. Доступный детям язык.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8408F2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>Тема № 13. Приключенческая литература для детей</w:t>
      </w:r>
    </w:p>
    <w:p w:rsidR="002C174C" w:rsidRPr="000A138A" w:rsidRDefault="006D0CCD" w:rsidP="002C174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A138A">
        <w:rPr>
          <w:sz w:val="24"/>
          <w:szCs w:val="24"/>
        </w:rPr>
        <w:t xml:space="preserve">Путешествие в приключенческом жанре. Особенности </w:t>
      </w:r>
      <w:proofErr w:type="spellStart"/>
      <w:r w:rsidRPr="000A138A">
        <w:rPr>
          <w:sz w:val="24"/>
          <w:szCs w:val="24"/>
        </w:rPr>
        <w:t>сюжетостроения</w:t>
      </w:r>
      <w:proofErr w:type="spellEnd"/>
      <w:r w:rsidRPr="000A138A">
        <w:rPr>
          <w:sz w:val="24"/>
          <w:szCs w:val="24"/>
        </w:rPr>
        <w:t>. Формир</w:t>
      </w:r>
      <w:r w:rsidRPr="000A138A">
        <w:rPr>
          <w:sz w:val="24"/>
          <w:szCs w:val="24"/>
        </w:rPr>
        <w:t>о</w:t>
      </w:r>
      <w:r w:rsidRPr="000A138A">
        <w:rPr>
          <w:sz w:val="24"/>
          <w:szCs w:val="24"/>
        </w:rPr>
        <w:t>вание типа героя. Идеал и герой в приключенческой литературе для детей и юношества. Конфликт и нравственная доминанта.</w:t>
      </w:r>
    </w:p>
    <w:p w:rsidR="006D0CCD" w:rsidRPr="000A138A" w:rsidRDefault="006D0CCD" w:rsidP="002C174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0104DC" w:rsidRPr="000A138A" w:rsidRDefault="000104DC" w:rsidP="002C174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C174C" w:rsidRPr="000A138A" w:rsidRDefault="002C174C" w:rsidP="002C17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A138A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0A138A">
        <w:rPr>
          <w:b/>
          <w:color w:val="000000"/>
          <w:sz w:val="24"/>
          <w:szCs w:val="24"/>
        </w:rPr>
        <w:lastRenderedPageBreak/>
        <w:t>обучающихся</w:t>
      </w:r>
      <w:proofErr w:type="gramEnd"/>
      <w:r w:rsidRPr="000A138A">
        <w:rPr>
          <w:b/>
          <w:color w:val="000000"/>
          <w:sz w:val="24"/>
          <w:szCs w:val="24"/>
        </w:rPr>
        <w:t xml:space="preserve"> по дисциплине</w:t>
      </w:r>
    </w:p>
    <w:p w:rsidR="008408F2" w:rsidRPr="000A138A" w:rsidRDefault="002C174C" w:rsidP="00275F7C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0A138A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0A13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138A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6F2960" w:rsidRPr="000A138A">
        <w:rPr>
          <w:rFonts w:ascii="Times New Roman" w:hAnsi="Times New Roman"/>
          <w:sz w:val="24"/>
          <w:szCs w:val="24"/>
        </w:rPr>
        <w:t>Детская л</w:t>
      </w:r>
      <w:r w:rsidR="006F2960" w:rsidRPr="000A138A">
        <w:rPr>
          <w:rFonts w:ascii="Times New Roman" w:hAnsi="Times New Roman"/>
          <w:sz w:val="24"/>
          <w:szCs w:val="24"/>
        </w:rPr>
        <w:t>и</w:t>
      </w:r>
      <w:r w:rsidR="006F2960" w:rsidRPr="000A138A">
        <w:rPr>
          <w:rFonts w:ascii="Times New Roman" w:hAnsi="Times New Roman"/>
          <w:sz w:val="24"/>
          <w:szCs w:val="24"/>
        </w:rPr>
        <w:t>тература</w:t>
      </w:r>
      <w:r w:rsidRPr="000A138A">
        <w:rPr>
          <w:rFonts w:ascii="Times New Roman" w:hAnsi="Times New Roman"/>
          <w:sz w:val="24"/>
          <w:szCs w:val="24"/>
        </w:rPr>
        <w:t>»/ Безденежных М.А. – Омск: Изд-во Омской гуманитарной академии, 20</w:t>
      </w:r>
      <w:r w:rsidR="00CB7B1D">
        <w:rPr>
          <w:rFonts w:ascii="Times New Roman" w:hAnsi="Times New Roman"/>
          <w:sz w:val="24"/>
          <w:szCs w:val="24"/>
        </w:rPr>
        <w:t>2</w:t>
      </w:r>
      <w:r w:rsidR="00A14EF8">
        <w:rPr>
          <w:rFonts w:ascii="Times New Roman" w:hAnsi="Times New Roman"/>
          <w:sz w:val="24"/>
          <w:szCs w:val="24"/>
        </w:rPr>
        <w:t>2</w:t>
      </w:r>
      <w:r w:rsidRPr="000A138A">
        <w:rPr>
          <w:rFonts w:ascii="Times New Roman" w:hAnsi="Times New Roman"/>
          <w:sz w:val="24"/>
          <w:szCs w:val="24"/>
        </w:rPr>
        <w:t xml:space="preserve">. </w:t>
      </w:r>
    </w:p>
    <w:p w:rsidR="008408F2" w:rsidRPr="00A60ADB" w:rsidRDefault="008408F2" w:rsidP="008408F2">
      <w:pPr>
        <w:pStyle w:val="a4"/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60ADB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60ADB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60ADB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A60ADB">
        <w:rPr>
          <w:rFonts w:ascii="Times New Roman" w:hAnsi="Times New Roman"/>
          <w:sz w:val="24"/>
          <w:szCs w:val="24"/>
        </w:rPr>
        <w:t>е</w:t>
      </w:r>
      <w:r w:rsidRPr="00A60ADB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A60AD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60ADB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A60ADB">
        <w:rPr>
          <w:rFonts w:ascii="Times New Roman" w:hAnsi="Times New Roman"/>
          <w:sz w:val="24"/>
          <w:szCs w:val="24"/>
        </w:rPr>
        <w:t>а</w:t>
      </w:r>
      <w:r w:rsidRPr="00A60ADB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A60ADB">
        <w:rPr>
          <w:rFonts w:ascii="Times New Roman" w:hAnsi="Times New Roman"/>
          <w:sz w:val="24"/>
          <w:szCs w:val="24"/>
        </w:rPr>
        <w:t>ОмГА</w:t>
      </w:r>
      <w:proofErr w:type="spellEnd"/>
      <w:r w:rsidRPr="00A60AD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657ED8" w:rsidRPr="00A60ADB" w:rsidRDefault="008408F2" w:rsidP="00657ED8">
      <w:pPr>
        <w:pStyle w:val="1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0ADB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60ADB">
        <w:rPr>
          <w:rFonts w:ascii="Times New Roman" w:hAnsi="Times New Roman"/>
          <w:sz w:val="24"/>
          <w:szCs w:val="24"/>
        </w:rPr>
        <w:t>ОмГА</w:t>
      </w:r>
      <w:proofErr w:type="spellEnd"/>
      <w:r w:rsidRPr="00A60AD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A60ADB">
        <w:rPr>
          <w:rFonts w:ascii="Times New Roman" w:hAnsi="Times New Roman"/>
          <w:sz w:val="24"/>
          <w:szCs w:val="24"/>
        </w:rPr>
        <w:t>н</w:t>
      </w:r>
      <w:r w:rsidRPr="00A60ADB">
        <w:rPr>
          <w:rFonts w:ascii="Times New Roman" w:hAnsi="Times New Roman"/>
          <w:sz w:val="24"/>
          <w:szCs w:val="24"/>
        </w:rPr>
        <w:t xml:space="preserve">ное приказом ректора от </w:t>
      </w:r>
      <w:r w:rsidR="00657ED8" w:rsidRPr="00A60ADB">
        <w:rPr>
          <w:rFonts w:ascii="Times New Roman" w:hAnsi="Times New Roman"/>
          <w:sz w:val="24"/>
          <w:szCs w:val="24"/>
        </w:rPr>
        <w:t>01.09.2016 № 43в.</w:t>
      </w:r>
    </w:p>
    <w:p w:rsidR="008408F2" w:rsidRPr="00A60ADB" w:rsidRDefault="008408F2" w:rsidP="00657ED8">
      <w:pPr>
        <w:pStyle w:val="15"/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60ADB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60ADB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60ADB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A60ADB">
        <w:rPr>
          <w:rFonts w:ascii="Times New Roman" w:hAnsi="Times New Roman"/>
          <w:sz w:val="24"/>
          <w:szCs w:val="24"/>
        </w:rPr>
        <w:t>о</w:t>
      </w:r>
      <w:r w:rsidRPr="00A60ADB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A60ADB">
        <w:rPr>
          <w:rFonts w:ascii="Times New Roman" w:hAnsi="Times New Roman"/>
          <w:sz w:val="24"/>
          <w:szCs w:val="24"/>
        </w:rPr>
        <w:t>а</w:t>
      </w:r>
      <w:r w:rsidRPr="00A60ADB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A60AD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60ADB">
        <w:rPr>
          <w:rFonts w:ascii="Times New Roman" w:hAnsi="Times New Roman"/>
          <w:sz w:val="24"/>
          <w:szCs w:val="24"/>
        </w:rPr>
        <w:t>, магистрат</w:t>
      </w:r>
      <w:r w:rsidRPr="00A60ADB">
        <w:rPr>
          <w:rFonts w:ascii="Times New Roman" w:hAnsi="Times New Roman"/>
          <w:sz w:val="24"/>
          <w:szCs w:val="24"/>
        </w:rPr>
        <w:t>у</w:t>
      </w:r>
      <w:r w:rsidRPr="00A60ADB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A60ADB">
        <w:rPr>
          <w:rFonts w:ascii="Times New Roman" w:hAnsi="Times New Roman"/>
          <w:sz w:val="24"/>
          <w:szCs w:val="24"/>
        </w:rPr>
        <w:t>ОмГА</w:t>
      </w:r>
      <w:proofErr w:type="spellEnd"/>
      <w:r w:rsidRPr="00A60ADB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A60ADB">
        <w:rPr>
          <w:rFonts w:ascii="Times New Roman" w:hAnsi="Times New Roman"/>
          <w:sz w:val="24"/>
          <w:szCs w:val="24"/>
        </w:rPr>
        <w:t>р</w:t>
      </w:r>
      <w:r w:rsidRPr="00A60ADB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8408F2" w:rsidRPr="000A138A" w:rsidRDefault="008408F2" w:rsidP="008408F2">
      <w:pPr>
        <w:pStyle w:val="15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842" w:rsidRPr="000A138A" w:rsidRDefault="00A60ADB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0A138A">
        <w:rPr>
          <w:b/>
          <w:color w:val="000000"/>
          <w:sz w:val="24"/>
          <w:szCs w:val="24"/>
        </w:rPr>
        <w:t>.</w:t>
      </w:r>
      <w:r w:rsidR="00785842" w:rsidRPr="000A138A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1372E9" w:rsidRPr="00542080" w:rsidRDefault="001372E9" w:rsidP="00CB7B1D">
      <w:pPr>
        <w:widowControl/>
        <w:tabs>
          <w:tab w:val="left" w:pos="406"/>
        </w:tabs>
        <w:autoSpaceDE/>
        <w:autoSpaceDN/>
        <w:adjustRightInd/>
        <w:ind w:firstLine="408"/>
        <w:jc w:val="center"/>
        <w:rPr>
          <w:b/>
          <w:bCs/>
          <w:color w:val="000000"/>
          <w:sz w:val="24"/>
          <w:szCs w:val="24"/>
        </w:rPr>
      </w:pPr>
      <w:r w:rsidRPr="00542080">
        <w:rPr>
          <w:b/>
          <w:bCs/>
          <w:color w:val="000000"/>
          <w:sz w:val="24"/>
          <w:szCs w:val="24"/>
        </w:rPr>
        <w:t>Основная</w:t>
      </w:r>
    </w:p>
    <w:p w:rsidR="001372E9" w:rsidRPr="00542080" w:rsidRDefault="001372E9" w:rsidP="00CB7B1D">
      <w:pPr>
        <w:numPr>
          <w:ilvl w:val="0"/>
          <w:numId w:val="34"/>
        </w:numPr>
        <w:ind w:left="0" w:firstLine="408"/>
        <w:jc w:val="both"/>
        <w:rPr>
          <w:sz w:val="24"/>
          <w:szCs w:val="24"/>
        </w:rPr>
      </w:pPr>
      <w:proofErr w:type="spellStart"/>
      <w:r w:rsidRPr="00542080">
        <w:rPr>
          <w:i/>
          <w:iCs/>
          <w:sz w:val="24"/>
          <w:szCs w:val="24"/>
        </w:rPr>
        <w:t>Минералова</w:t>
      </w:r>
      <w:proofErr w:type="spellEnd"/>
      <w:r w:rsidRPr="00542080">
        <w:rPr>
          <w:i/>
          <w:iCs/>
          <w:sz w:val="24"/>
          <w:szCs w:val="24"/>
        </w:rPr>
        <w:t xml:space="preserve">, И. Г. </w:t>
      </w:r>
      <w:r w:rsidRPr="00542080">
        <w:rPr>
          <w:sz w:val="24"/>
          <w:szCs w:val="24"/>
        </w:rPr>
        <w:t>Детская литература + хрестоматия в ЭБС</w:t>
      </w:r>
      <w:proofErr w:type="gramStart"/>
      <w:r w:rsidRPr="00542080">
        <w:rPr>
          <w:sz w:val="24"/>
          <w:szCs w:val="24"/>
        </w:rPr>
        <w:t xml:space="preserve"> :</w:t>
      </w:r>
      <w:proofErr w:type="gramEnd"/>
      <w:r w:rsidRPr="00542080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542080">
        <w:rPr>
          <w:sz w:val="24"/>
          <w:szCs w:val="24"/>
        </w:rPr>
        <w:t>бакалавриата</w:t>
      </w:r>
      <w:proofErr w:type="spellEnd"/>
      <w:r w:rsidRPr="00542080">
        <w:rPr>
          <w:sz w:val="24"/>
          <w:szCs w:val="24"/>
        </w:rPr>
        <w:t xml:space="preserve"> / И. Г. </w:t>
      </w:r>
      <w:proofErr w:type="spellStart"/>
      <w:r w:rsidRPr="00542080">
        <w:rPr>
          <w:sz w:val="24"/>
          <w:szCs w:val="24"/>
        </w:rPr>
        <w:t>Минералова</w:t>
      </w:r>
      <w:proofErr w:type="spellEnd"/>
      <w:r w:rsidRPr="00542080">
        <w:rPr>
          <w:sz w:val="24"/>
          <w:szCs w:val="24"/>
        </w:rPr>
        <w:t>. — Москва</w:t>
      </w:r>
      <w:proofErr w:type="gramStart"/>
      <w:r w:rsidRPr="00542080">
        <w:rPr>
          <w:sz w:val="24"/>
          <w:szCs w:val="24"/>
        </w:rPr>
        <w:t xml:space="preserve"> :</w:t>
      </w:r>
      <w:proofErr w:type="gramEnd"/>
      <w:r w:rsidRPr="00542080">
        <w:rPr>
          <w:sz w:val="24"/>
          <w:szCs w:val="24"/>
        </w:rPr>
        <w:t xml:space="preserve"> </w:t>
      </w:r>
      <w:proofErr w:type="gramStart"/>
      <w:r w:rsidRPr="00542080">
        <w:rPr>
          <w:sz w:val="24"/>
          <w:szCs w:val="24"/>
        </w:rPr>
        <w:t xml:space="preserve">Издательство </w:t>
      </w:r>
      <w:proofErr w:type="spellStart"/>
      <w:r w:rsidRPr="00542080">
        <w:rPr>
          <w:sz w:val="24"/>
          <w:szCs w:val="24"/>
        </w:rPr>
        <w:t>Юрайт</w:t>
      </w:r>
      <w:proofErr w:type="spellEnd"/>
      <w:r w:rsidRPr="00542080">
        <w:rPr>
          <w:sz w:val="24"/>
          <w:szCs w:val="24"/>
        </w:rPr>
        <w:t>, 2018. — 333 с. — (Бакалавр.</w:t>
      </w:r>
      <w:proofErr w:type="gramEnd"/>
      <w:r w:rsidRPr="00542080">
        <w:rPr>
          <w:sz w:val="24"/>
          <w:szCs w:val="24"/>
        </w:rPr>
        <w:t xml:space="preserve"> </w:t>
      </w:r>
      <w:proofErr w:type="gramStart"/>
      <w:r w:rsidRPr="00542080">
        <w:rPr>
          <w:sz w:val="24"/>
          <w:szCs w:val="24"/>
        </w:rPr>
        <w:t>Академический курс).</w:t>
      </w:r>
      <w:proofErr w:type="gramEnd"/>
      <w:r w:rsidRPr="00542080">
        <w:rPr>
          <w:sz w:val="24"/>
          <w:szCs w:val="24"/>
        </w:rPr>
        <w:t xml:space="preserve"> — ISBN 978-5-534-00343-7. —URL: </w:t>
      </w:r>
      <w:hyperlink r:id="rId7" w:history="1">
        <w:r w:rsidR="002E4059">
          <w:rPr>
            <w:rStyle w:val="a8"/>
            <w:sz w:val="24"/>
            <w:szCs w:val="24"/>
          </w:rPr>
          <w:t>https://www.biblio-online.ru/bcode/413540</w:t>
        </w:r>
      </w:hyperlink>
    </w:p>
    <w:p w:rsidR="001372E9" w:rsidRPr="00542080" w:rsidRDefault="001372E9" w:rsidP="00CB7B1D">
      <w:pPr>
        <w:numPr>
          <w:ilvl w:val="0"/>
          <w:numId w:val="34"/>
        </w:numPr>
        <w:ind w:left="0" w:firstLine="408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Неживая, Е. А. Детская литература: теоретический и практический материал</w:t>
      </w:r>
      <w:proofErr w:type="gramStart"/>
      <w:r w:rsidRPr="00542080">
        <w:rPr>
          <w:sz w:val="24"/>
          <w:szCs w:val="24"/>
        </w:rPr>
        <w:t xml:space="preserve"> :</w:t>
      </w:r>
      <w:proofErr w:type="gramEnd"/>
      <w:r w:rsidRPr="00542080">
        <w:rPr>
          <w:sz w:val="24"/>
          <w:szCs w:val="24"/>
        </w:rPr>
        <w:t xml:space="preserve"> учебное пособие для студентов-иностранцев / Е. А. Неживая. — 2-е изд. — Саратов : </w:t>
      </w:r>
      <w:proofErr w:type="gramStart"/>
      <w:r w:rsidRPr="00542080">
        <w:rPr>
          <w:sz w:val="24"/>
          <w:szCs w:val="24"/>
        </w:rPr>
        <w:t>Ай</w:t>
      </w:r>
      <w:proofErr w:type="gramEnd"/>
      <w:r w:rsidRPr="00542080">
        <w:rPr>
          <w:sz w:val="24"/>
          <w:szCs w:val="24"/>
        </w:rPr>
        <w:t xml:space="preserve"> Пи Ар </w:t>
      </w:r>
      <w:proofErr w:type="spellStart"/>
      <w:r w:rsidRPr="00542080">
        <w:rPr>
          <w:sz w:val="24"/>
          <w:szCs w:val="24"/>
        </w:rPr>
        <w:t>Медиа</w:t>
      </w:r>
      <w:proofErr w:type="spellEnd"/>
      <w:r w:rsidRPr="00542080">
        <w:rPr>
          <w:sz w:val="24"/>
          <w:szCs w:val="24"/>
        </w:rPr>
        <w:t xml:space="preserve">, 2019. — 162 </w:t>
      </w:r>
      <w:proofErr w:type="spellStart"/>
      <w:r w:rsidRPr="00542080">
        <w:rPr>
          <w:sz w:val="24"/>
          <w:szCs w:val="24"/>
        </w:rPr>
        <w:t>c</w:t>
      </w:r>
      <w:proofErr w:type="spellEnd"/>
      <w:r w:rsidRPr="00542080">
        <w:rPr>
          <w:sz w:val="24"/>
          <w:szCs w:val="24"/>
        </w:rPr>
        <w:t xml:space="preserve">. — ISBN 978-5-4497-0113-8. — URL: </w:t>
      </w:r>
      <w:hyperlink r:id="rId8" w:history="1">
        <w:r w:rsidR="002E4059">
          <w:rPr>
            <w:rStyle w:val="a8"/>
            <w:sz w:val="24"/>
            <w:szCs w:val="24"/>
          </w:rPr>
          <w:t>http://www.iprbookshop.ru/85810.html</w:t>
        </w:r>
      </w:hyperlink>
    </w:p>
    <w:p w:rsidR="001372E9" w:rsidRPr="00542080" w:rsidRDefault="001372E9" w:rsidP="00CB7B1D">
      <w:pPr>
        <w:numPr>
          <w:ilvl w:val="0"/>
          <w:numId w:val="34"/>
        </w:numPr>
        <w:ind w:left="0" w:firstLine="408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Кириллова О.С. Иллюстрирование сказочной литературы для детей: методический аспект</w:t>
      </w:r>
      <w:proofErr w:type="gramStart"/>
      <w:r w:rsidRPr="00542080">
        <w:rPr>
          <w:sz w:val="24"/>
          <w:szCs w:val="24"/>
        </w:rPr>
        <w:t xml:space="preserve"> :</w:t>
      </w:r>
      <w:proofErr w:type="gramEnd"/>
      <w:r w:rsidRPr="00542080">
        <w:rPr>
          <w:sz w:val="24"/>
          <w:szCs w:val="24"/>
        </w:rPr>
        <w:t xml:space="preserve"> учебное пособие/ Кириллова О.С. — Волгоград: Волгоградский государственный социально-педагогический университет, «Перемена», 2016.— 173 </w:t>
      </w:r>
      <w:proofErr w:type="spellStart"/>
      <w:r w:rsidRPr="00542080">
        <w:rPr>
          <w:sz w:val="24"/>
          <w:szCs w:val="24"/>
        </w:rPr>
        <w:t>c</w:t>
      </w:r>
      <w:proofErr w:type="spellEnd"/>
      <w:r w:rsidRPr="00542080">
        <w:rPr>
          <w:sz w:val="24"/>
          <w:szCs w:val="24"/>
        </w:rPr>
        <w:t xml:space="preserve">. </w:t>
      </w:r>
      <w:r w:rsidRPr="00542080">
        <w:t xml:space="preserve">— </w:t>
      </w:r>
      <w:r w:rsidRPr="00542080">
        <w:rPr>
          <w:sz w:val="24"/>
          <w:szCs w:val="24"/>
        </w:rPr>
        <w:t xml:space="preserve">ISBN2227-8397.— URL: </w:t>
      </w:r>
      <w:hyperlink r:id="rId9" w:history="1">
        <w:r w:rsidR="002E4059">
          <w:rPr>
            <w:rStyle w:val="a8"/>
            <w:sz w:val="24"/>
            <w:szCs w:val="24"/>
          </w:rPr>
          <w:t>http://www.iprbookshop.ru/44319</w:t>
        </w:r>
      </w:hyperlink>
    </w:p>
    <w:p w:rsidR="001372E9" w:rsidRPr="00542080" w:rsidRDefault="001372E9" w:rsidP="00CB7B1D">
      <w:pPr>
        <w:ind w:firstLine="408"/>
        <w:jc w:val="both"/>
        <w:rPr>
          <w:sz w:val="24"/>
          <w:szCs w:val="24"/>
          <w:shd w:val="clear" w:color="auto" w:fill="FFFFFF"/>
        </w:rPr>
      </w:pPr>
    </w:p>
    <w:p w:rsidR="001372E9" w:rsidRPr="00542080" w:rsidRDefault="001372E9" w:rsidP="00CB7B1D">
      <w:pPr>
        <w:ind w:firstLine="408"/>
        <w:jc w:val="center"/>
        <w:rPr>
          <w:b/>
          <w:sz w:val="24"/>
          <w:szCs w:val="24"/>
        </w:rPr>
      </w:pPr>
      <w:r w:rsidRPr="00542080">
        <w:rPr>
          <w:b/>
          <w:sz w:val="24"/>
          <w:szCs w:val="24"/>
        </w:rPr>
        <w:t>Дополнительная</w:t>
      </w:r>
    </w:p>
    <w:p w:rsidR="001372E9" w:rsidRPr="00542080" w:rsidRDefault="001372E9" w:rsidP="00CB7B1D">
      <w:pPr>
        <w:numPr>
          <w:ilvl w:val="0"/>
          <w:numId w:val="35"/>
        </w:numPr>
        <w:ind w:left="0" w:firstLine="408"/>
        <w:jc w:val="both"/>
        <w:rPr>
          <w:sz w:val="24"/>
          <w:szCs w:val="24"/>
        </w:rPr>
      </w:pPr>
      <w:proofErr w:type="spellStart"/>
      <w:r w:rsidRPr="00542080">
        <w:rPr>
          <w:sz w:val="24"/>
          <w:szCs w:val="24"/>
        </w:rPr>
        <w:t>Светловская</w:t>
      </w:r>
      <w:proofErr w:type="spellEnd"/>
      <w:r w:rsidRPr="00542080">
        <w:rPr>
          <w:sz w:val="24"/>
          <w:szCs w:val="24"/>
        </w:rPr>
        <w:t xml:space="preserve"> Н.Н. Детская книга и детское чтение в современной начальной школе</w:t>
      </w:r>
      <w:proofErr w:type="gramStart"/>
      <w:r w:rsidRPr="00542080">
        <w:rPr>
          <w:sz w:val="24"/>
          <w:szCs w:val="24"/>
        </w:rPr>
        <w:t xml:space="preserve"> :</w:t>
      </w:r>
      <w:proofErr w:type="gramEnd"/>
      <w:r w:rsidRPr="00542080">
        <w:rPr>
          <w:sz w:val="24"/>
          <w:szCs w:val="24"/>
        </w:rPr>
        <w:t xml:space="preserve"> учебное пособие для студентов педагогических вузов / Н.Н. </w:t>
      </w:r>
      <w:proofErr w:type="spellStart"/>
      <w:r w:rsidRPr="00542080">
        <w:rPr>
          <w:sz w:val="24"/>
          <w:szCs w:val="24"/>
        </w:rPr>
        <w:t>Светловская</w:t>
      </w:r>
      <w:proofErr w:type="spellEnd"/>
      <w:r w:rsidRPr="00542080">
        <w:rPr>
          <w:sz w:val="24"/>
          <w:szCs w:val="24"/>
        </w:rPr>
        <w:t xml:space="preserve">, Т.С. </w:t>
      </w:r>
      <w:proofErr w:type="spellStart"/>
      <w:r w:rsidRPr="00542080">
        <w:rPr>
          <w:sz w:val="24"/>
          <w:szCs w:val="24"/>
        </w:rPr>
        <w:t>Пиче-оол</w:t>
      </w:r>
      <w:proofErr w:type="spellEnd"/>
      <w:r w:rsidRPr="00542080">
        <w:rPr>
          <w:sz w:val="24"/>
          <w:szCs w:val="24"/>
        </w:rPr>
        <w:t>. — М.</w:t>
      </w:r>
      <w:proofErr w:type="gramStart"/>
      <w:r w:rsidRPr="00542080">
        <w:rPr>
          <w:sz w:val="24"/>
          <w:szCs w:val="24"/>
        </w:rPr>
        <w:t xml:space="preserve"> :</w:t>
      </w:r>
      <w:proofErr w:type="gramEnd"/>
      <w:r w:rsidRPr="00542080">
        <w:rPr>
          <w:sz w:val="24"/>
          <w:szCs w:val="24"/>
        </w:rPr>
        <w:t xml:space="preserve"> Московский городской педагогический университет, 2011. — 232 </w:t>
      </w:r>
      <w:proofErr w:type="spellStart"/>
      <w:r w:rsidRPr="00542080">
        <w:rPr>
          <w:sz w:val="24"/>
          <w:szCs w:val="24"/>
        </w:rPr>
        <w:t>c</w:t>
      </w:r>
      <w:proofErr w:type="spellEnd"/>
      <w:r w:rsidRPr="00542080">
        <w:rPr>
          <w:sz w:val="24"/>
          <w:szCs w:val="24"/>
        </w:rPr>
        <w:t xml:space="preserve">. — ISBN 2227-8397. — URL: </w:t>
      </w:r>
      <w:hyperlink r:id="rId10" w:history="1">
        <w:r w:rsidR="002E4059">
          <w:rPr>
            <w:rStyle w:val="a8"/>
            <w:sz w:val="24"/>
            <w:szCs w:val="24"/>
          </w:rPr>
          <w:t>http://www.iprbookshop.ru/26466.html</w:t>
        </w:r>
      </w:hyperlink>
    </w:p>
    <w:p w:rsidR="001372E9" w:rsidRPr="00542080" w:rsidRDefault="001372E9" w:rsidP="00CB7B1D">
      <w:pPr>
        <w:numPr>
          <w:ilvl w:val="0"/>
          <w:numId w:val="35"/>
        </w:numPr>
        <w:ind w:left="0" w:firstLine="408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Троицкая Т.С. Проблемы детской художественной словесности</w:t>
      </w:r>
      <w:proofErr w:type="gramStart"/>
      <w:r w:rsidRPr="00542080">
        <w:rPr>
          <w:sz w:val="24"/>
          <w:szCs w:val="24"/>
        </w:rPr>
        <w:t xml:space="preserve"> :</w:t>
      </w:r>
      <w:proofErr w:type="gramEnd"/>
      <w:r w:rsidRPr="00542080">
        <w:rPr>
          <w:sz w:val="24"/>
          <w:szCs w:val="24"/>
        </w:rPr>
        <w:t xml:space="preserve"> учебное пособие для студентов Института детства / Т.С. Троицкая. — М.</w:t>
      </w:r>
      <w:proofErr w:type="gramStart"/>
      <w:r w:rsidRPr="00542080">
        <w:rPr>
          <w:sz w:val="24"/>
          <w:szCs w:val="24"/>
        </w:rPr>
        <w:t xml:space="preserve"> :</w:t>
      </w:r>
      <w:proofErr w:type="gramEnd"/>
      <w:r w:rsidRPr="00542080">
        <w:rPr>
          <w:sz w:val="24"/>
          <w:szCs w:val="24"/>
        </w:rPr>
        <w:t xml:space="preserve"> Прометей, 2016. — 252 </w:t>
      </w:r>
      <w:proofErr w:type="spellStart"/>
      <w:r w:rsidRPr="00542080">
        <w:rPr>
          <w:sz w:val="24"/>
          <w:szCs w:val="24"/>
        </w:rPr>
        <w:t>c</w:t>
      </w:r>
      <w:proofErr w:type="spellEnd"/>
      <w:r w:rsidRPr="00542080">
        <w:rPr>
          <w:sz w:val="24"/>
          <w:szCs w:val="24"/>
        </w:rPr>
        <w:t xml:space="preserve">. — ISBN 978-5-9907452-4-7. — URL: </w:t>
      </w:r>
      <w:hyperlink r:id="rId11" w:history="1">
        <w:r w:rsidR="002E4059">
          <w:rPr>
            <w:rStyle w:val="a8"/>
            <w:sz w:val="24"/>
            <w:szCs w:val="24"/>
          </w:rPr>
          <w:t>http://www.iprbookshop.ru/58182.html</w:t>
        </w:r>
      </w:hyperlink>
    </w:p>
    <w:p w:rsidR="007F4B97" w:rsidRPr="000A138A" w:rsidRDefault="007F4B97" w:rsidP="00CB7B1D">
      <w:pPr>
        <w:ind w:firstLine="408"/>
        <w:jc w:val="both"/>
        <w:rPr>
          <w:i/>
          <w:color w:val="000000"/>
          <w:sz w:val="24"/>
          <w:szCs w:val="24"/>
        </w:rPr>
      </w:pPr>
    </w:p>
    <w:p w:rsidR="00777B09" w:rsidRPr="000A138A" w:rsidRDefault="00A60ADB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0A138A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0A138A">
        <w:rPr>
          <w:b/>
          <w:color w:val="000000"/>
          <w:sz w:val="24"/>
          <w:szCs w:val="24"/>
        </w:rPr>
        <w:t>р</w:t>
      </w:r>
      <w:r w:rsidR="007F4B97" w:rsidRPr="000A138A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0A138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0A138A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2E405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lastRenderedPageBreak/>
        <w:t>ЭБС издательства «</w:t>
      </w:r>
      <w:proofErr w:type="spellStart"/>
      <w:r w:rsidRPr="000A138A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0A138A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2E405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E405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0A138A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0A138A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2E405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0A138A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0A138A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2E405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514F6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2E405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2E405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2E405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0A138A">
        <w:rPr>
          <w:rFonts w:ascii="Times New Roman" w:hAnsi="Times New Roman"/>
          <w:color w:val="000000"/>
          <w:sz w:val="24"/>
          <w:szCs w:val="24"/>
        </w:rPr>
        <w:t>е</w:t>
      </w:r>
      <w:r w:rsidRPr="000A138A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2E405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2E405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2E405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E405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0A138A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Каждый обучающийся </w:t>
      </w:r>
      <w:r w:rsidR="00777B09" w:rsidRPr="000A138A">
        <w:rPr>
          <w:color w:val="000000"/>
          <w:sz w:val="24"/>
          <w:szCs w:val="24"/>
        </w:rPr>
        <w:t>Омской гуманитарной академии</w:t>
      </w:r>
      <w:r w:rsidRPr="000A138A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0A138A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0A138A">
        <w:rPr>
          <w:color w:val="000000"/>
          <w:sz w:val="24"/>
          <w:szCs w:val="24"/>
        </w:rPr>
        <w:t xml:space="preserve"> среде </w:t>
      </w:r>
      <w:r w:rsidR="00777B09" w:rsidRPr="000A138A">
        <w:rPr>
          <w:color w:val="000000"/>
          <w:sz w:val="24"/>
          <w:szCs w:val="24"/>
        </w:rPr>
        <w:t>Академии</w:t>
      </w:r>
      <w:r w:rsidRPr="000A138A">
        <w:rPr>
          <w:color w:val="000000"/>
          <w:sz w:val="24"/>
          <w:szCs w:val="24"/>
        </w:rPr>
        <w:t>. Электронно-библиотечная система(электронная би</w:t>
      </w:r>
      <w:r w:rsidRPr="000A138A">
        <w:rPr>
          <w:color w:val="000000"/>
          <w:sz w:val="24"/>
          <w:szCs w:val="24"/>
        </w:rPr>
        <w:t>б</w:t>
      </w:r>
      <w:r w:rsidRPr="000A138A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A138A">
        <w:rPr>
          <w:color w:val="000000"/>
          <w:sz w:val="24"/>
          <w:szCs w:val="24"/>
        </w:rPr>
        <w:t>ж</w:t>
      </w:r>
      <w:r w:rsidRPr="000A138A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0A138A">
        <w:rPr>
          <w:color w:val="000000"/>
          <w:sz w:val="24"/>
          <w:szCs w:val="24"/>
        </w:rPr>
        <w:t>имеетсядоступ</w:t>
      </w:r>
      <w:proofErr w:type="spellEnd"/>
      <w:r w:rsidRPr="000A138A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0A138A">
        <w:rPr>
          <w:color w:val="000000"/>
          <w:sz w:val="24"/>
          <w:szCs w:val="24"/>
        </w:rPr>
        <w:t>а</w:t>
      </w:r>
      <w:r w:rsidRPr="000A138A">
        <w:rPr>
          <w:color w:val="000000"/>
          <w:sz w:val="24"/>
          <w:szCs w:val="24"/>
        </w:rPr>
        <w:t xml:space="preserve">ции как на </w:t>
      </w:r>
      <w:proofErr w:type="spellStart"/>
      <w:r w:rsidRPr="000A138A">
        <w:rPr>
          <w:color w:val="000000"/>
          <w:sz w:val="24"/>
          <w:szCs w:val="24"/>
        </w:rPr>
        <w:t>территорииорганизации</w:t>
      </w:r>
      <w:proofErr w:type="spellEnd"/>
      <w:r w:rsidRPr="000A138A">
        <w:rPr>
          <w:color w:val="000000"/>
          <w:sz w:val="24"/>
          <w:szCs w:val="24"/>
        </w:rPr>
        <w:t xml:space="preserve">, так и </w:t>
      </w:r>
      <w:proofErr w:type="gramStart"/>
      <w:r w:rsidRPr="000A138A">
        <w:rPr>
          <w:color w:val="000000"/>
          <w:sz w:val="24"/>
          <w:szCs w:val="24"/>
        </w:rPr>
        <w:t>вне</w:t>
      </w:r>
      <w:proofErr w:type="gramEnd"/>
      <w:r w:rsidRPr="000A138A">
        <w:rPr>
          <w:color w:val="000000"/>
          <w:sz w:val="24"/>
          <w:szCs w:val="24"/>
        </w:rPr>
        <w:t xml:space="preserve"> </w:t>
      </w:r>
      <w:proofErr w:type="gramStart"/>
      <w:r w:rsidRPr="000A138A">
        <w:rPr>
          <w:color w:val="000000"/>
          <w:sz w:val="24"/>
          <w:szCs w:val="24"/>
        </w:rPr>
        <w:t>ее</w:t>
      </w:r>
      <w:proofErr w:type="gramEnd"/>
      <w:r w:rsidRPr="000A138A">
        <w:rPr>
          <w:color w:val="000000"/>
          <w:sz w:val="24"/>
          <w:szCs w:val="24"/>
        </w:rPr>
        <w:t>.</w:t>
      </w:r>
    </w:p>
    <w:p w:rsidR="007F4B97" w:rsidRPr="000A138A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0A138A">
        <w:rPr>
          <w:color w:val="000000"/>
          <w:sz w:val="24"/>
          <w:szCs w:val="24"/>
        </w:rPr>
        <w:t>среда</w:t>
      </w:r>
      <w:r w:rsidR="00777B09" w:rsidRPr="000A138A">
        <w:rPr>
          <w:color w:val="000000"/>
          <w:sz w:val="24"/>
          <w:szCs w:val="24"/>
        </w:rPr>
        <w:t>Академии</w:t>
      </w:r>
      <w:proofErr w:type="spellEnd"/>
      <w:r w:rsidRPr="000A138A">
        <w:rPr>
          <w:color w:val="000000"/>
          <w:sz w:val="24"/>
          <w:szCs w:val="24"/>
        </w:rPr>
        <w:t xml:space="preserve"> </w:t>
      </w:r>
      <w:proofErr w:type="spellStart"/>
      <w:r w:rsidRPr="000A138A">
        <w:rPr>
          <w:color w:val="000000"/>
          <w:sz w:val="24"/>
          <w:szCs w:val="24"/>
        </w:rPr>
        <w:t>обеспечив</w:t>
      </w:r>
      <w:r w:rsidRPr="000A138A">
        <w:rPr>
          <w:color w:val="000000"/>
          <w:sz w:val="24"/>
          <w:szCs w:val="24"/>
        </w:rPr>
        <w:t>а</w:t>
      </w:r>
      <w:r w:rsidRPr="000A138A">
        <w:rPr>
          <w:color w:val="000000"/>
          <w:sz w:val="24"/>
          <w:szCs w:val="24"/>
        </w:rPr>
        <w:t>ет</w:t>
      </w:r>
      <w:proofErr w:type="gramStart"/>
      <w:r w:rsidRPr="000A138A">
        <w:rPr>
          <w:color w:val="000000"/>
          <w:sz w:val="24"/>
          <w:szCs w:val="24"/>
        </w:rPr>
        <w:t>:д</w:t>
      </w:r>
      <w:proofErr w:type="gramEnd"/>
      <w:r w:rsidRPr="000A138A">
        <w:rPr>
          <w:color w:val="000000"/>
          <w:sz w:val="24"/>
          <w:szCs w:val="24"/>
        </w:rPr>
        <w:t>оступ</w:t>
      </w:r>
      <w:proofErr w:type="spellEnd"/>
      <w:r w:rsidRPr="000A138A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0A138A">
        <w:rPr>
          <w:color w:val="000000"/>
          <w:sz w:val="24"/>
          <w:szCs w:val="24"/>
        </w:rPr>
        <w:t>кизд</w:t>
      </w:r>
      <w:r w:rsidRPr="000A138A">
        <w:rPr>
          <w:color w:val="000000"/>
          <w:sz w:val="24"/>
          <w:szCs w:val="24"/>
        </w:rPr>
        <w:t>а</w:t>
      </w:r>
      <w:r w:rsidRPr="000A138A">
        <w:rPr>
          <w:color w:val="000000"/>
          <w:sz w:val="24"/>
          <w:szCs w:val="24"/>
        </w:rPr>
        <w:t>ниям</w:t>
      </w:r>
      <w:proofErr w:type="spellEnd"/>
      <w:r w:rsidRPr="000A138A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0A138A">
        <w:rPr>
          <w:color w:val="000000"/>
          <w:sz w:val="24"/>
          <w:szCs w:val="24"/>
        </w:rPr>
        <w:t>ресу</w:t>
      </w:r>
      <w:r w:rsidRPr="000A138A">
        <w:rPr>
          <w:color w:val="000000"/>
          <w:sz w:val="24"/>
          <w:szCs w:val="24"/>
        </w:rPr>
        <w:t>р</w:t>
      </w:r>
      <w:r w:rsidRPr="000A138A">
        <w:rPr>
          <w:color w:val="000000"/>
          <w:sz w:val="24"/>
          <w:szCs w:val="24"/>
        </w:rPr>
        <w:t>сам,указанным</w:t>
      </w:r>
      <w:proofErr w:type="spellEnd"/>
      <w:r w:rsidRPr="000A138A">
        <w:rPr>
          <w:color w:val="000000"/>
          <w:sz w:val="24"/>
          <w:szCs w:val="24"/>
        </w:rPr>
        <w:t xml:space="preserve"> в рабочих </w:t>
      </w:r>
      <w:proofErr w:type="spellStart"/>
      <w:r w:rsidRPr="000A138A">
        <w:rPr>
          <w:color w:val="000000"/>
          <w:sz w:val="24"/>
          <w:szCs w:val="24"/>
        </w:rPr>
        <w:t>программах;фиксацию</w:t>
      </w:r>
      <w:proofErr w:type="spellEnd"/>
      <w:r w:rsidRPr="000A138A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0A138A">
        <w:rPr>
          <w:color w:val="000000"/>
          <w:sz w:val="24"/>
          <w:szCs w:val="24"/>
        </w:rPr>
        <w:t>ь</w:t>
      </w:r>
      <w:r w:rsidRPr="000A138A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0A138A">
        <w:rPr>
          <w:color w:val="000000"/>
          <w:sz w:val="24"/>
          <w:szCs w:val="24"/>
        </w:rPr>
        <w:t>аттестациии</w:t>
      </w:r>
      <w:proofErr w:type="spellEnd"/>
      <w:r w:rsidRPr="000A138A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0A138A">
        <w:rPr>
          <w:color w:val="000000"/>
          <w:sz w:val="24"/>
          <w:szCs w:val="24"/>
        </w:rPr>
        <w:t>пр</w:t>
      </w:r>
      <w:r w:rsidRPr="000A138A">
        <w:rPr>
          <w:color w:val="000000"/>
          <w:sz w:val="24"/>
          <w:szCs w:val="24"/>
        </w:rPr>
        <w:t>о</w:t>
      </w:r>
      <w:r w:rsidRPr="000A138A">
        <w:rPr>
          <w:color w:val="000000"/>
          <w:sz w:val="24"/>
          <w:szCs w:val="24"/>
        </w:rPr>
        <w:t>граммы;проведение</w:t>
      </w:r>
      <w:proofErr w:type="spellEnd"/>
      <w:r w:rsidRPr="000A138A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0A138A">
        <w:rPr>
          <w:color w:val="000000"/>
          <w:sz w:val="24"/>
          <w:szCs w:val="24"/>
        </w:rPr>
        <w:t>реализ</w:t>
      </w:r>
      <w:r w:rsidRPr="000A138A">
        <w:rPr>
          <w:color w:val="000000"/>
          <w:sz w:val="24"/>
          <w:szCs w:val="24"/>
        </w:rPr>
        <w:t>а</w:t>
      </w:r>
      <w:r w:rsidRPr="000A138A">
        <w:rPr>
          <w:color w:val="000000"/>
          <w:sz w:val="24"/>
          <w:szCs w:val="24"/>
        </w:rPr>
        <w:t>циякоторых</w:t>
      </w:r>
      <w:proofErr w:type="spellEnd"/>
      <w:r w:rsidRPr="000A138A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0A138A">
        <w:rPr>
          <w:color w:val="000000"/>
          <w:sz w:val="24"/>
          <w:szCs w:val="24"/>
        </w:rPr>
        <w:t>дистанционныхобр</w:t>
      </w:r>
      <w:r w:rsidRPr="000A138A">
        <w:rPr>
          <w:color w:val="000000"/>
          <w:sz w:val="24"/>
          <w:szCs w:val="24"/>
        </w:rPr>
        <w:t>а</w:t>
      </w:r>
      <w:r w:rsidRPr="000A138A">
        <w:rPr>
          <w:color w:val="000000"/>
          <w:sz w:val="24"/>
          <w:szCs w:val="24"/>
        </w:rPr>
        <w:t>зовательных</w:t>
      </w:r>
      <w:proofErr w:type="spellEnd"/>
      <w:r w:rsidRPr="000A138A">
        <w:rPr>
          <w:color w:val="000000"/>
          <w:sz w:val="24"/>
          <w:szCs w:val="24"/>
        </w:rPr>
        <w:t xml:space="preserve"> </w:t>
      </w:r>
      <w:proofErr w:type="spellStart"/>
      <w:r w:rsidRPr="000A138A">
        <w:rPr>
          <w:color w:val="000000"/>
          <w:sz w:val="24"/>
          <w:szCs w:val="24"/>
        </w:rPr>
        <w:t>технологий;формирование</w:t>
      </w:r>
      <w:proofErr w:type="spellEnd"/>
      <w:r w:rsidRPr="000A138A">
        <w:rPr>
          <w:color w:val="000000"/>
          <w:sz w:val="24"/>
          <w:szCs w:val="24"/>
        </w:rPr>
        <w:t xml:space="preserve"> электронного </w:t>
      </w:r>
      <w:proofErr w:type="spellStart"/>
      <w:r w:rsidRPr="000A138A">
        <w:rPr>
          <w:color w:val="000000"/>
          <w:sz w:val="24"/>
          <w:szCs w:val="24"/>
        </w:rPr>
        <w:t>портфолио</w:t>
      </w:r>
      <w:proofErr w:type="spellEnd"/>
      <w:r w:rsidRPr="000A138A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0A138A">
        <w:rPr>
          <w:color w:val="000000"/>
          <w:sz w:val="24"/>
          <w:szCs w:val="24"/>
        </w:rPr>
        <w:t>сохранениеработ</w:t>
      </w:r>
      <w:proofErr w:type="spellEnd"/>
      <w:r w:rsidRPr="000A138A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0A138A">
        <w:rPr>
          <w:color w:val="000000"/>
          <w:sz w:val="24"/>
          <w:szCs w:val="24"/>
        </w:rPr>
        <w:t>ю</w:t>
      </w:r>
      <w:r w:rsidRPr="000A138A">
        <w:rPr>
          <w:color w:val="000000"/>
          <w:sz w:val="24"/>
          <w:szCs w:val="24"/>
        </w:rPr>
        <w:t xml:space="preserve">бых </w:t>
      </w:r>
      <w:proofErr w:type="spellStart"/>
      <w:r w:rsidRPr="000A138A">
        <w:rPr>
          <w:color w:val="000000"/>
          <w:sz w:val="24"/>
          <w:szCs w:val="24"/>
        </w:rPr>
        <w:t>участниковобразовательного</w:t>
      </w:r>
      <w:proofErr w:type="spellEnd"/>
      <w:r w:rsidRPr="000A138A">
        <w:rPr>
          <w:color w:val="000000"/>
          <w:sz w:val="24"/>
          <w:szCs w:val="24"/>
        </w:rPr>
        <w:t xml:space="preserve"> </w:t>
      </w:r>
      <w:proofErr w:type="spellStart"/>
      <w:r w:rsidRPr="000A138A">
        <w:rPr>
          <w:color w:val="000000"/>
          <w:sz w:val="24"/>
          <w:szCs w:val="24"/>
        </w:rPr>
        <w:t>процесса</w:t>
      </w:r>
      <w:proofErr w:type="gramStart"/>
      <w:r w:rsidRPr="000A138A">
        <w:rPr>
          <w:color w:val="000000"/>
          <w:sz w:val="24"/>
          <w:szCs w:val="24"/>
        </w:rPr>
        <w:t>;в</w:t>
      </w:r>
      <w:proofErr w:type="gramEnd"/>
      <w:r w:rsidRPr="000A138A">
        <w:rPr>
          <w:color w:val="000000"/>
          <w:sz w:val="24"/>
          <w:szCs w:val="24"/>
        </w:rPr>
        <w:t>заимодействие</w:t>
      </w:r>
      <w:proofErr w:type="spellEnd"/>
      <w:r w:rsidRPr="000A138A">
        <w:rPr>
          <w:color w:val="000000"/>
          <w:sz w:val="24"/>
          <w:szCs w:val="24"/>
        </w:rPr>
        <w:t xml:space="preserve"> между участниками образов</w:t>
      </w:r>
      <w:r w:rsidRPr="000A138A">
        <w:rPr>
          <w:color w:val="000000"/>
          <w:sz w:val="24"/>
          <w:szCs w:val="24"/>
        </w:rPr>
        <w:t>а</w:t>
      </w:r>
      <w:r w:rsidRPr="000A138A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0A138A">
        <w:rPr>
          <w:color w:val="000000"/>
          <w:sz w:val="24"/>
          <w:szCs w:val="24"/>
        </w:rPr>
        <w:t>числесинхронное</w:t>
      </w:r>
      <w:proofErr w:type="spellEnd"/>
      <w:r w:rsidRPr="000A138A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0A138A">
        <w:rPr>
          <w:color w:val="000000"/>
          <w:sz w:val="24"/>
          <w:szCs w:val="24"/>
        </w:rPr>
        <w:t>т</w:t>
      </w:r>
      <w:r w:rsidRPr="000A138A">
        <w:rPr>
          <w:color w:val="000000"/>
          <w:sz w:val="24"/>
          <w:szCs w:val="24"/>
        </w:rPr>
        <w:t>вом сети «Интернет».</w:t>
      </w:r>
    </w:p>
    <w:p w:rsidR="007F4B97" w:rsidRPr="000A138A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0A138A" w:rsidRDefault="00A60AD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0A138A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0A138A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0A138A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0A138A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0A138A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Для того чтобы успешно о</w:t>
      </w:r>
      <w:r w:rsidR="004E4DB2" w:rsidRPr="000A138A">
        <w:rPr>
          <w:color w:val="000000"/>
          <w:sz w:val="24"/>
          <w:szCs w:val="24"/>
        </w:rPr>
        <w:t xml:space="preserve">своить </w:t>
      </w:r>
      <w:r w:rsidRPr="000A138A">
        <w:rPr>
          <w:color w:val="000000"/>
          <w:sz w:val="24"/>
          <w:szCs w:val="24"/>
        </w:rPr>
        <w:t>дисциплин</w:t>
      </w:r>
      <w:r w:rsidR="004E4DB2" w:rsidRPr="000A138A">
        <w:rPr>
          <w:color w:val="000000"/>
          <w:sz w:val="24"/>
          <w:szCs w:val="24"/>
        </w:rPr>
        <w:t>у</w:t>
      </w:r>
      <w:proofErr w:type="gramStart"/>
      <w:r w:rsidR="00CC0251" w:rsidRPr="000A138A">
        <w:rPr>
          <w:sz w:val="24"/>
          <w:szCs w:val="24"/>
        </w:rPr>
        <w:t>«</w:t>
      </w:r>
      <w:r w:rsidR="006F2960" w:rsidRPr="000A138A">
        <w:rPr>
          <w:b/>
          <w:sz w:val="24"/>
          <w:szCs w:val="24"/>
        </w:rPr>
        <w:t>Д</w:t>
      </w:r>
      <w:proofErr w:type="gramEnd"/>
      <w:r w:rsidR="006F2960" w:rsidRPr="000A138A">
        <w:rPr>
          <w:b/>
          <w:sz w:val="24"/>
          <w:szCs w:val="24"/>
        </w:rPr>
        <w:t>етская литература</w:t>
      </w:r>
      <w:r w:rsidR="00CC0251" w:rsidRPr="000A138A">
        <w:rPr>
          <w:sz w:val="24"/>
          <w:szCs w:val="24"/>
        </w:rPr>
        <w:t xml:space="preserve">» </w:t>
      </w:r>
      <w:r w:rsidRPr="000A138A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0A138A">
        <w:rPr>
          <w:color w:val="000000"/>
          <w:sz w:val="24"/>
          <w:szCs w:val="24"/>
        </w:rPr>
        <w:t xml:space="preserve">методические </w:t>
      </w:r>
      <w:r w:rsidRPr="000A138A">
        <w:rPr>
          <w:color w:val="000000"/>
          <w:sz w:val="24"/>
          <w:szCs w:val="24"/>
        </w:rPr>
        <w:t>указания</w:t>
      </w:r>
      <w:r w:rsidR="004E4DB2" w:rsidRPr="000A138A">
        <w:rPr>
          <w:color w:val="000000"/>
          <w:sz w:val="24"/>
          <w:szCs w:val="24"/>
        </w:rPr>
        <w:t>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0A138A">
        <w:rPr>
          <w:color w:val="000000"/>
          <w:sz w:val="24"/>
          <w:szCs w:val="24"/>
        </w:rPr>
        <w:t>обучающихся</w:t>
      </w:r>
      <w:proofErr w:type="gramEnd"/>
      <w:r w:rsidRPr="000A138A">
        <w:rPr>
          <w:color w:val="000000"/>
          <w:sz w:val="24"/>
          <w:szCs w:val="24"/>
        </w:rPr>
        <w:t xml:space="preserve"> по освоению дисциплины для подгото</w:t>
      </w:r>
      <w:r w:rsidRPr="000A138A">
        <w:rPr>
          <w:color w:val="000000"/>
          <w:sz w:val="24"/>
          <w:szCs w:val="24"/>
        </w:rPr>
        <w:t>в</w:t>
      </w:r>
      <w:r w:rsidRPr="000A138A">
        <w:rPr>
          <w:color w:val="000000"/>
          <w:sz w:val="24"/>
          <w:szCs w:val="24"/>
        </w:rPr>
        <w:t xml:space="preserve">ки к занятиям </w:t>
      </w:r>
      <w:r w:rsidRPr="000A138A">
        <w:rPr>
          <w:b/>
          <w:color w:val="000000"/>
          <w:sz w:val="24"/>
          <w:szCs w:val="24"/>
        </w:rPr>
        <w:t>лекционного типа</w:t>
      </w:r>
      <w:r w:rsidRPr="000A138A">
        <w:rPr>
          <w:color w:val="000000"/>
          <w:sz w:val="24"/>
          <w:szCs w:val="24"/>
        </w:rPr>
        <w:t>: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0A138A">
        <w:rPr>
          <w:color w:val="000000"/>
          <w:sz w:val="24"/>
          <w:szCs w:val="24"/>
        </w:rPr>
        <w:t>а</w:t>
      </w:r>
      <w:r w:rsidRPr="000A138A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0A138A">
        <w:rPr>
          <w:color w:val="000000"/>
          <w:sz w:val="24"/>
          <w:szCs w:val="24"/>
        </w:rPr>
        <w:t>а</w:t>
      </w:r>
      <w:r w:rsidRPr="000A138A">
        <w:rPr>
          <w:color w:val="000000"/>
          <w:sz w:val="24"/>
          <w:szCs w:val="24"/>
        </w:rPr>
        <w:lastRenderedPageBreak/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0A138A">
        <w:rPr>
          <w:color w:val="000000"/>
          <w:sz w:val="24"/>
          <w:szCs w:val="24"/>
        </w:rPr>
        <w:t>т</w:t>
      </w:r>
      <w:r w:rsidRPr="000A138A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0A138A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0A138A">
        <w:rPr>
          <w:color w:val="000000"/>
          <w:sz w:val="24"/>
          <w:szCs w:val="24"/>
        </w:rPr>
        <w:t>обучающихся</w:t>
      </w:r>
      <w:proofErr w:type="gramEnd"/>
      <w:r w:rsidRPr="000A138A">
        <w:rPr>
          <w:color w:val="000000"/>
          <w:sz w:val="24"/>
          <w:szCs w:val="24"/>
        </w:rPr>
        <w:t xml:space="preserve"> по освоению дисциплины для подгото</w:t>
      </w:r>
      <w:r w:rsidRPr="000A138A">
        <w:rPr>
          <w:color w:val="000000"/>
          <w:sz w:val="24"/>
          <w:szCs w:val="24"/>
        </w:rPr>
        <w:t>в</w:t>
      </w:r>
      <w:r w:rsidRPr="000A138A">
        <w:rPr>
          <w:color w:val="000000"/>
          <w:sz w:val="24"/>
          <w:szCs w:val="24"/>
        </w:rPr>
        <w:t xml:space="preserve">ки к занятиям </w:t>
      </w:r>
      <w:r w:rsidRPr="000A138A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0A138A">
        <w:rPr>
          <w:color w:val="000000"/>
          <w:sz w:val="24"/>
          <w:szCs w:val="24"/>
        </w:rPr>
        <w:t>организацио</w:t>
      </w:r>
      <w:r w:rsidRPr="000A138A">
        <w:rPr>
          <w:color w:val="000000"/>
          <w:sz w:val="24"/>
          <w:szCs w:val="24"/>
        </w:rPr>
        <w:t>н</w:t>
      </w:r>
      <w:r w:rsidRPr="000A138A">
        <w:rPr>
          <w:color w:val="000000"/>
          <w:sz w:val="24"/>
          <w:szCs w:val="24"/>
        </w:rPr>
        <w:t>ный</w:t>
      </w:r>
      <w:proofErr w:type="gramEnd"/>
      <w:r w:rsidRPr="000A138A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0A138A">
        <w:rPr>
          <w:color w:val="000000"/>
          <w:sz w:val="24"/>
          <w:szCs w:val="24"/>
        </w:rPr>
        <w:t>а</w:t>
      </w:r>
      <w:r w:rsidRPr="000A138A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0A138A">
        <w:rPr>
          <w:color w:val="000000"/>
          <w:sz w:val="24"/>
          <w:szCs w:val="24"/>
        </w:rPr>
        <w:t>я</w:t>
      </w:r>
      <w:r w:rsidRPr="000A138A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0A138A">
        <w:rPr>
          <w:color w:val="000000"/>
          <w:sz w:val="24"/>
          <w:szCs w:val="24"/>
        </w:rPr>
        <w:t>о</w:t>
      </w:r>
      <w:r w:rsidRPr="000A138A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0A138A">
        <w:rPr>
          <w:color w:val="000000"/>
          <w:sz w:val="24"/>
          <w:szCs w:val="24"/>
        </w:rPr>
        <w:t>и</w:t>
      </w:r>
      <w:r w:rsidRPr="000A138A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0A138A">
        <w:rPr>
          <w:color w:val="000000"/>
          <w:sz w:val="24"/>
          <w:szCs w:val="24"/>
        </w:rPr>
        <w:t>н</w:t>
      </w:r>
      <w:r w:rsidRPr="000A138A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0A138A">
        <w:rPr>
          <w:color w:val="000000"/>
          <w:sz w:val="24"/>
          <w:szCs w:val="24"/>
        </w:rPr>
        <w:t>а</w:t>
      </w:r>
      <w:r w:rsidRPr="000A138A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0A138A">
        <w:rPr>
          <w:color w:val="000000"/>
          <w:sz w:val="24"/>
          <w:szCs w:val="24"/>
        </w:rPr>
        <w:t>в</w:t>
      </w:r>
      <w:r w:rsidRPr="000A138A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0A138A">
        <w:rPr>
          <w:color w:val="000000"/>
          <w:sz w:val="24"/>
          <w:szCs w:val="24"/>
        </w:rPr>
        <w:t>о</w:t>
      </w:r>
      <w:r w:rsidRPr="000A138A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0A138A">
        <w:rPr>
          <w:color w:val="000000"/>
          <w:sz w:val="24"/>
          <w:szCs w:val="24"/>
        </w:rPr>
        <w:t>а</w:t>
      </w:r>
      <w:r w:rsidRPr="000A138A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0A138A">
        <w:rPr>
          <w:color w:val="000000"/>
          <w:sz w:val="24"/>
          <w:szCs w:val="24"/>
        </w:rPr>
        <w:t>и</w:t>
      </w:r>
      <w:r w:rsidRPr="000A138A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0A138A">
        <w:rPr>
          <w:color w:val="000000"/>
          <w:sz w:val="24"/>
          <w:szCs w:val="24"/>
        </w:rPr>
        <w:t>т</w:t>
      </w:r>
      <w:r w:rsidRPr="000A138A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0A138A">
        <w:rPr>
          <w:color w:val="000000"/>
          <w:sz w:val="24"/>
          <w:szCs w:val="24"/>
        </w:rPr>
        <w:t>о</w:t>
      </w:r>
      <w:r w:rsidRPr="000A138A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0A138A">
        <w:rPr>
          <w:color w:val="000000"/>
          <w:sz w:val="24"/>
          <w:szCs w:val="24"/>
        </w:rPr>
        <w:t>т</w:t>
      </w:r>
      <w:r w:rsidRPr="000A138A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0A138A">
        <w:rPr>
          <w:color w:val="000000"/>
          <w:sz w:val="24"/>
          <w:szCs w:val="24"/>
        </w:rPr>
        <w:t>о</w:t>
      </w:r>
      <w:r w:rsidRPr="000A138A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0A138A">
        <w:rPr>
          <w:color w:val="000000"/>
          <w:sz w:val="24"/>
          <w:szCs w:val="24"/>
        </w:rPr>
        <w:t>б</w:t>
      </w:r>
      <w:r w:rsidRPr="000A138A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A138A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0A138A">
        <w:rPr>
          <w:color w:val="000000"/>
          <w:sz w:val="24"/>
          <w:szCs w:val="24"/>
        </w:rPr>
        <w:t>обучающихся</w:t>
      </w:r>
      <w:proofErr w:type="gramEnd"/>
      <w:r w:rsidRPr="000A138A">
        <w:rPr>
          <w:color w:val="000000"/>
          <w:sz w:val="24"/>
          <w:szCs w:val="24"/>
        </w:rPr>
        <w:t xml:space="preserve"> по освоению дисциплины для </w:t>
      </w:r>
      <w:r w:rsidRPr="000A138A">
        <w:rPr>
          <w:b/>
          <w:color w:val="000000"/>
          <w:sz w:val="24"/>
          <w:szCs w:val="24"/>
        </w:rPr>
        <w:t>самосто</w:t>
      </w:r>
      <w:r w:rsidRPr="000A138A">
        <w:rPr>
          <w:b/>
          <w:color w:val="000000"/>
          <w:sz w:val="24"/>
          <w:szCs w:val="24"/>
        </w:rPr>
        <w:t>я</w:t>
      </w:r>
      <w:r w:rsidRPr="000A138A">
        <w:rPr>
          <w:b/>
          <w:color w:val="000000"/>
          <w:sz w:val="24"/>
          <w:szCs w:val="24"/>
        </w:rPr>
        <w:t>тельной работы: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0A138A">
        <w:rPr>
          <w:color w:val="000000"/>
          <w:sz w:val="24"/>
          <w:szCs w:val="24"/>
        </w:rPr>
        <w:t>б</w:t>
      </w:r>
      <w:r w:rsidRPr="000A138A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0A138A">
        <w:rPr>
          <w:color w:val="000000"/>
          <w:sz w:val="24"/>
          <w:szCs w:val="24"/>
        </w:rPr>
        <w:t>Самостоятел</w:t>
      </w:r>
      <w:r w:rsidRPr="000A138A">
        <w:rPr>
          <w:color w:val="000000"/>
          <w:sz w:val="24"/>
          <w:szCs w:val="24"/>
        </w:rPr>
        <w:t>ь</w:t>
      </w:r>
      <w:r w:rsidRPr="000A138A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0A138A">
        <w:rPr>
          <w:color w:val="000000"/>
          <w:sz w:val="24"/>
          <w:szCs w:val="24"/>
        </w:rPr>
        <w:t>е</w:t>
      </w:r>
      <w:r w:rsidRPr="000A138A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0A138A">
        <w:rPr>
          <w:color w:val="000000"/>
          <w:sz w:val="24"/>
          <w:szCs w:val="24"/>
        </w:rPr>
        <w:t>и</w:t>
      </w:r>
      <w:r w:rsidRPr="000A138A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0A138A">
        <w:rPr>
          <w:color w:val="000000"/>
          <w:sz w:val="24"/>
          <w:szCs w:val="24"/>
        </w:rPr>
        <w:t xml:space="preserve"> − </w:t>
      </w:r>
      <w:proofErr w:type="gramStart"/>
      <w:r w:rsidRPr="000A138A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0A138A">
        <w:rPr>
          <w:color w:val="000000"/>
          <w:sz w:val="24"/>
          <w:szCs w:val="24"/>
        </w:rPr>
        <w:t>о</w:t>
      </w:r>
      <w:r w:rsidRPr="000A138A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0A138A">
        <w:rPr>
          <w:color w:val="000000"/>
          <w:sz w:val="24"/>
          <w:szCs w:val="24"/>
        </w:rPr>
        <w:t>д</w:t>
      </w:r>
      <w:r w:rsidRPr="000A138A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0A138A">
        <w:rPr>
          <w:color w:val="000000"/>
          <w:sz w:val="24"/>
          <w:szCs w:val="24"/>
        </w:rPr>
        <w:t>е</w:t>
      </w:r>
      <w:r w:rsidRPr="000A138A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lastRenderedPageBreak/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0A138A">
        <w:rPr>
          <w:color w:val="000000"/>
          <w:sz w:val="24"/>
          <w:szCs w:val="24"/>
        </w:rPr>
        <w:t>е</w:t>
      </w:r>
      <w:r w:rsidRPr="000A138A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0A138A">
        <w:rPr>
          <w:color w:val="000000"/>
          <w:sz w:val="24"/>
          <w:szCs w:val="24"/>
        </w:rPr>
        <w:t>е</w:t>
      </w:r>
      <w:r w:rsidRPr="000A138A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0A138A">
        <w:rPr>
          <w:color w:val="000000"/>
          <w:sz w:val="24"/>
          <w:szCs w:val="24"/>
        </w:rPr>
        <w:t>о</w:t>
      </w:r>
      <w:r w:rsidRPr="000A138A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0A138A">
        <w:rPr>
          <w:color w:val="000000"/>
          <w:sz w:val="24"/>
          <w:szCs w:val="24"/>
        </w:rPr>
        <w:t>е</w:t>
      </w:r>
      <w:r w:rsidRPr="000A138A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0A138A">
        <w:rPr>
          <w:color w:val="000000"/>
          <w:sz w:val="24"/>
          <w:szCs w:val="24"/>
        </w:rPr>
        <w:t>характер</w:t>
      </w:r>
      <w:proofErr w:type="gramEnd"/>
      <w:r w:rsidRPr="000A138A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0A138A">
        <w:rPr>
          <w:color w:val="000000"/>
          <w:sz w:val="24"/>
          <w:szCs w:val="24"/>
        </w:rPr>
        <w:t>ч</w:t>
      </w:r>
      <w:r w:rsidRPr="000A138A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0A138A">
        <w:rPr>
          <w:color w:val="000000"/>
          <w:sz w:val="24"/>
          <w:szCs w:val="24"/>
        </w:rPr>
        <w:t>о</w:t>
      </w:r>
      <w:r w:rsidRPr="000A138A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0A138A">
        <w:rPr>
          <w:color w:val="000000"/>
          <w:sz w:val="24"/>
          <w:szCs w:val="24"/>
        </w:rPr>
        <w:t>и</w:t>
      </w:r>
      <w:r w:rsidRPr="000A138A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0A138A">
        <w:rPr>
          <w:color w:val="000000"/>
          <w:sz w:val="24"/>
          <w:szCs w:val="24"/>
        </w:rPr>
        <w:t>о</w:t>
      </w:r>
      <w:r w:rsidRPr="000A138A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0A138A">
        <w:rPr>
          <w:color w:val="000000"/>
          <w:sz w:val="24"/>
          <w:szCs w:val="24"/>
        </w:rPr>
        <w:t>е</w:t>
      </w:r>
      <w:r w:rsidRPr="000A138A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0A138A">
        <w:rPr>
          <w:color w:val="000000"/>
          <w:sz w:val="24"/>
          <w:szCs w:val="24"/>
        </w:rPr>
        <w:t>и</w:t>
      </w:r>
      <w:r w:rsidRPr="000A138A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0A138A">
        <w:rPr>
          <w:color w:val="000000"/>
          <w:sz w:val="24"/>
          <w:szCs w:val="24"/>
        </w:rPr>
        <w:t>работыс</w:t>
      </w:r>
      <w:proofErr w:type="spellEnd"/>
      <w:r w:rsidRPr="000A138A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0A138A">
        <w:rPr>
          <w:color w:val="000000"/>
          <w:sz w:val="24"/>
          <w:szCs w:val="24"/>
        </w:rPr>
        <w:t>н</w:t>
      </w:r>
      <w:r w:rsidRPr="000A138A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0A138A">
        <w:rPr>
          <w:color w:val="000000"/>
          <w:sz w:val="24"/>
          <w:szCs w:val="24"/>
        </w:rPr>
        <w:t>ь</w:t>
      </w:r>
      <w:r w:rsidRPr="000A138A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A138A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0A138A">
        <w:rPr>
          <w:rFonts w:eastAsia="Calibri"/>
          <w:color w:val="000000"/>
          <w:sz w:val="24"/>
          <w:szCs w:val="24"/>
          <w:lang w:eastAsia="en-US"/>
        </w:rPr>
        <w:t>о</w:t>
      </w: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0A138A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0A138A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0A138A">
        <w:rPr>
          <w:rFonts w:eastAsia="Calibri"/>
          <w:color w:val="000000"/>
          <w:sz w:val="24"/>
          <w:szCs w:val="24"/>
          <w:lang w:eastAsia="en-US"/>
        </w:rPr>
        <w:t>н</w:t>
      </w: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0A138A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A138A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0A138A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0A138A">
        <w:rPr>
          <w:rFonts w:eastAsia="Calibri"/>
          <w:color w:val="000000"/>
          <w:sz w:val="24"/>
          <w:szCs w:val="24"/>
          <w:lang w:eastAsia="en-US"/>
        </w:rPr>
        <w:t>т</w:t>
      </w: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0A138A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A138A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A138A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0A138A">
        <w:rPr>
          <w:rFonts w:eastAsia="Calibri"/>
          <w:color w:val="000000"/>
          <w:sz w:val="24"/>
          <w:szCs w:val="24"/>
          <w:lang w:eastAsia="en-US"/>
        </w:rPr>
        <w:t>е</w:t>
      </w:r>
      <w:r w:rsidRPr="000A138A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0A138A">
        <w:rPr>
          <w:bCs/>
          <w:color w:val="000000"/>
          <w:sz w:val="24"/>
          <w:szCs w:val="24"/>
        </w:rPr>
        <w:t>: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0A138A">
        <w:rPr>
          <w:color w:val="000000"/>
          <w:sz w:val="24"/>
          <w:szCs w:val="24"/>
        </w:rPr>
        <w:t>о</w:t>
      </w:r>
      <w:r w:rsidRPr="000A138A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lastRenderedPageBreak/>
        <w:t xml:space="preserve">- составить краткие конспекты ответов (планы ответов). 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0A138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0A138A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A60ADB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0A138A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0A138A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0A138A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0A138A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81471">
        <w:rPr>
          <w:sz w:val="24"/>
          <w:szCs w:val="24"/>
        </w:rPr>
        <w:t>Microsoft</w:t>
      </w:r>
      <w:proofErr w:type="spell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</w:rPr>
        <w:t>Power</w:t>
      </w:r>
      <w:proofErr w:type="spell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</w:rPr>
        <w:t>Point</w:t>
      </w:r>
      <w:proofErr w:type="spellEnd"/>
      <w:r w:rsidRPr="00E81471">
        <w:rPr>
          <w:sz w:val="24"/>
          <w:szCs w:val="24"/>
        </w:rPr>
        <w:t>, видеоматериалов, слайдов.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81471">
        <w:rPr>
          <w:sz w:val="24"/>
          <w:szCs w:val="24"/>
        </w:rPr>
        <w:t>Moodle</w:t>
      </w:r>
      <w:proofErr w:type="spellEnd"/>
      <w:r w:rsidRPr="00E81471">
        <w:rPr>
          <w:sz w:val="24"/>
          <w:szCs w:val="24"/>
        </w:rPr>
        <w:t>, обеспечивает:</w:t>
      </w:r>
    </w:p>
    <w:p w:rsidR="00A60ADB" w:rsidRPr="00E81471" w:rsidRDefault="00A60ADB" w:rsidP="00A60ADB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E81471">
        <w:rPr>
          <w:sz w:val="24"/>
          <w:szCs w:val="24"/>
        </w:rPr>
        <w:t>к</w:t>
      </w:r>
      <w:r w:rsidRPr="00E81471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E81471">
        <w:rPr>
          <w:sz w:val="24"/>
          <w:szCs w:val="24"/>
        </w:rPr>
        <w:t xml:space="preserve">( </w:t>
      </w:r>
      <w:proofErr w:type="gramEnd"/>
      <w:r w:rsidRPr="00E81471">
        <w:rPr>
          <w:sz w:val="24"/>
          <w:szCs w:val="24"/>
        </w:rPr>
        <w:t xml:space="preserve">ЭБС </w:t>
      </w:r>
      <w:proofErr w:type="spellStart"/>
      <w:r w:rsidRPr="00E81471">
        <w:rPr>
          <w:sz w:val="24"/>
          <w:szCs w:val="24"/>
        </w:rPr>
        <w:t>IPRBooks</w:t>
      </w:r>
      <w:proofErr w:type="spellEnd"/>
      <w:r w:rsidRPr="00E81471">
        <w:rPr>
          <w:sz w:val="24"/>
          <w:szCs w:val="24"/>
        </w:rPr>
        <w:t xml:space="preserve">, ЭБС </w:t>
      </w:r>
      <w:proofErr w:type="spellStart"/>
      <w:r w:rsidRPr="00E81471">
        <w:rPr>
          <w:sz w:val="24"/>
          <w:szCs w:val="24"/>
        </w:rPr>
        <w:t>Юрайт</w:t>
      </w:r>
      <w:proofErr w:type="spellEnd"/>
      <w:r w:rsidRPr="00E81471">
        <w:rPr>
          <w:sz w:val="24"/>
          <w:szCs w:val="24"/>
        </w:rPr>
        <w:t xml:space="preserve"> ) и эле</w:t>
      </w:r>
      <w:r w:rsidRPr="00E81471">
        <w:rPr>
          <w:sz w:val="24"/>
          <w:szCs w:val="24"/>
        </w:rPr>
        <w:t>к</w:t>
      </w:r>
      <w:r w:rsidRPr="00E81471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60ADB" w:rsidRPr="00E81471" w:rsidRDefault="00A60ADB" w:rsidP="00A60ADB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E81471">
        <w:rPr>
          <w:sz w:val="24"/>
          <w:szCs w:val="24"/>
        </w:rPr>
        <w:t>т</w:t>
      </w:r>
      <w:r w:rsidRPr="00E81471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E81471">
        <w:rPr>
          <w:sz w:val="24"/>
          <w:szCs w:val="24"/>
        </w:rPr>
        <w:t>бакалавриата</w:t>
      </w:r>
      <w:proofErr w:type="spellEnd"/>
      <w:r w:rsidRPr="00E81471">
        <w:rPr>
          <w:sz w:val="24"/>
          <w:szCs w:val="24"/>
        </w:rPr>
        <w:t>;</w:t>
      </w:r>
    </w:p>
    <w:p w:rsidR="00A60ADB" w:rsidRPr="00E81471" w:rsidRDefault="00A60ADB" w:rsidP="00A60ADB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E81471">
        <w:rPr>
          <w:sz w:val="24"/>
          <w:szCs w:val="24"/>
        </w:rPr>
        <w:t>н</w:t>
      </w:r>
      <w:r w:rsidRPr="00E81471">
        <w:rPr>
          <w:sz w:val="24"/>
          <w:szCs w:val="24"/>
        </w:rPr>
        <w:t>ных образовательных технологий;</w:t>
      </w:r>
    </w:p>
    <w:p w:rsidR="00A60ADB" w:rsidRPr="00E81471" w:rsidRDefault="00A60ADB" w:rsidP="00A60ADB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E81471">
        <w:rPr>
          <w:sz w:val="24"/>
          <w:szCs w:val="24"/>
        </w:rPr>
        <w:t>портфолио</w:t>
      </w:r>
      <w:proofErr w:type="spellEnd"/>
      <w:r w:rsidRPr="00E81471">
        <w:rPr>
          <w:sz w:val="24"/>
          <w:szCs w:val="24"/>
        </w:rPr>
        <w:t xml:space="preserve"> обучающегося, в том числе сохр</w:t>
      </w:r>
      <w:r w:rsidRPr="00E81471">
        <w:rPr>
          <w:sz w:val="24"/>
          <w:szCs w:val="24"/>
        </w:rPr>
        <w:t>а</w:t>
      </w:r>
      <w:r w:rsidRPr="00E81471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E81471">
        <w:rPr>
          <w:sz w:val="24"/>
          <w:szCs w:val="24"/>
        </w:rPr>
        <w:t>и</w:t>
      </w:r>
      <w:r w:rsidRPr="00E81471">
        <w:rPr>
          <w:sz w:val="24"/>
          <w:szCs w:val="24"/>
        </w:rPr>
        <w:t>ков образовательного процесса;</w:t>
      </w:r>
    </w:p>
    <w:p w:rsidR="00A60ADB" w:rsidRPr="00E81471" w:rsidRDefault="00A60ADB" w:rsidP="00A60ADB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E81471">
        <w:rPr>
          <w:sz w:val="24"/>
          <w:szCs w:val="24"/>
        </w:rPr>
        <w:t>е</w:t>
      </w:r>
      <w:r w:rsidRPr="00E81471">
        <w:rPr>
          <w:sz w:val="24"/>
          <w:szCs w:val="24"/>
        </w:rPr>
        <w:t>дующие информационные технологии: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компьютерное тестирование;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 xml:space="preserve">демонстрация </w:t>
      </w:r>
      <w:proofErr w:type="spellStart"/>
      <w:r w:rsidRPr="00E81471">
        <w:rPr>
          <w:sz w:val="24"/>
          <w:szCs w:val="24"/>
        </w:rPr>
        <w:t>мультимедийных</w:t>
      </w:r>
      <w:proofErr w:type="spellEnd"/>
      <w:r w:rsidRPr="00E81471">
        <w:rPr>
          <w:sz w:val="24"/>
          <w:szCs w:val="24"/>
        </w:rPr>
        <w:t xml:space="preserve"> материалов.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ПЕРЕЧЕНЬ ПРОГРАММНОГО ОБЕСПЕЧЕНИЯ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</w:r>
      <w:proofErr w:type="spellStart"/>
      <w:r w:rsidRPr="00E81471">
        <w:rPr>
          <w:color w:val="000000"/>
          <w:sz w:val="24"/>
          <w:szCs w:val="24"/>
          <w:lang w:val="en-US"/>
        </w:rPr>
        <w:t>MicrosoftWindows</w:t>
      </w:r>
      <w:proofErr w:type="spellEnd"/>
      <w:r w:rsidRPr="00E81471">
        <w:rPr>
          <w:color w:val="000000"/>
          <w:sz w:val="24"/>
          <w:szCs w:val="24"/>
        </w:rPr>
        <w:t xml:space="preserve"> 10 </w:t>
      </w:r>
      <w:r w:rsidRPr="00E81471">
        <w:rPr>
          <w:color w:val="000000"/>
          <w:sz w:val="24"/>
          <w:szCs w:val="24"/>
          <w:lang w:val="en-US"/>
        </w:rPr>
        <w:t>Professional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81471">
        <w:rPr>
          <w:color w:val="000000"/>
          <w:sz w:val="24"/>
          <w:szCs w:val="24"/>
          <w:lang w:val="en-US"/>
        </w:rPr>
        <w:t>•</w:t>
      </w:r>
      <w:r w:rsidRPr="00E81471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81471">
        <w:rPr>
          <w:color w:val="000000"/>
          <w:sz w:val="24"/>
          <w:szCs w:val="24"/>
          <w:lang w:val="en-US"/>
        </w:rPr>
        <w:t>•</w:t>
      </w:r>
      <w:r w:rsidRPr="00E81471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</w:r>
      <w:proofErr w:type="gramStart"/>
      <w:r w:rsidRPr="00E81471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E81471">
        <w:rPr>
          <w:bCs/>
          <w:sz w:val="24"/>
          <w:szCs w:val="24"/>
        </w:rPr>
        <w:t>вободно</w:t>
      </w:r>
      <w:proofErr w:type="spellEnd"/>
      <w:r w:rsidRPr="00E81471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E81471">
        <w:rPr>
          <w:bCs/>
          <w:sz w:val="24"/>
          <w:szCs w:val="24"/>
        </w:rPr>
        <w:t>LibreOffice</w:t>
      </w:r>
      <w:proofErr w:type="spellEnd"/>
      <w:r w:rsidRPr="00E81471">
        <w:rPr>
          <w:bCs/>
          <w:sz w:val="24"/>
          <w:szCs w:val="24"/>
        </w:rPr>
        <w:t xml:space="preserve"> 6.0.3.2 </w:t>
      </w:r>
      <w:proofErr w:type="spellStart"/>
      <w:r w:rsidRPr="00E81471">
        <w:rPr>
          <w:bCs/>
          <w:sz w:val="24"/>
          <w:szCs w:val="24"/>
        </w:rPr>
        <w:t>Stable</w:t>
      </w:r>
      <w:proofErr w:type="spellEnd"/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  <w:t>Антивирус Касперского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</w:r>
      <w:proofErr w:type="spellStart"/>
      <w:proofErr w:type="gramStart"/>
      <w:r w:rsidRPr="00E81471">
        <w:rPr>
          <w:color w:val="000000"/>
          <w:sz w:val="24"/>
          <w:szCs w:val="24"/>
        </w:rPr>
        <w:t>C</w:t>
      </w:r>
      <w:proofErr w:type="gramEnd"/>
      <w:r w:rsidRPr="00E81471">
        <w:rPr>
          <w:color w:val="000000"/>
          <w:sz w:val="24"/>
          <w:szCs w:val="24"/>
        </w:rPr>
        <w:t>истема</w:t>
      </w:r>
      <w:proofErr w:type="spellEnd"/>
      <w:r w:rsidRPr="00E81471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E81471">
        <w:rPr>
          <w:color w:val="000000"/>
          <w:sz w:val="24"/>
          <w:szCs w:val="24"/>
        </w:rPr>
        <w:t>Moodle</w:t>
      </w:r>
      <w:proofErr w:type="spellEnd"/>
      <w:r w:rsidRPr="00E81471">
        <w:rPr>
          <w:color w:val="000000"/>
          <w:sz w:val="24"/>
          <w:szCs w:val="24"/>
        </w:rPr>
        <w:t xml:space="preserve"> 3KL</w:t>
      </w:r>
    </w:p>
    <w:p w:rsidR="00275F7C" w:rsidRPr="00542080" w:rsidRDefault="00275F7C" w:rsidP="00275F7C">
      <w:pPr>
        <w:widowControl/>
        <w:tabs>
          <w:tab w:val="left" w:pos="993"/>
        </w:tabs>
        <w:autoSpaceDE/>
        <w:autoSpaceDN/>
        <w:adjustRightInd/>
        <w:ind w:left="720"/>
        <w:jc w:val="center"/>
        <w:rPr>
          <w:sz w:val="24"/>
          <w:szCs w:val="24"/>
        </w:rPr>
      </w:pPr>
      <w:r w:rsidRPr="00542080">
        <w:rPr>
          <w:color w:val="000000"/>
          <w:sz w:val="24"/>
          <w:szCs w:val="22"/>
        </w:rPr>
        <w:t>СОВРЕМЕННЫЕ ПРОФЕССИОНАЛЬНЫЕ БАЗЫ ДАННЫХ И ИНФОРМАЦ</w:t>
      </w:r>
      <w:r w:rsidRPr="00542080">
        <w:rPr>
          <w:color w:val="000000"/>
          <w:sz w:val="24"/>
          <w:szCs w:val="22"/>
        </w:rPr>
        <w:t>И</w:t>
      </w:r>
      <w:r w:rsidRPr="00542080">
        <w:rPr>
          <w:color w:val="000000"/>
          <w:sz w:val="24"/>
          <w:szCs w:val="22"/>
        </w:rPr>
        <w:t>ОННЫЕ СПРАВОЧНЫЕ СИСТЕМЫ</w:t>
      </w:r>
    </w:p>
    <w:p w:rsidR="00275F7C" w:rsidRPr="00542080" w:rsidRDefault="00275F7C" w:rsidP="00275F7C">
      <w:pPr>
        <w:widowControl/>
        <w:numPr>
          <w:ilvl w:val="0"/>
          <w:numId w:val="41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542080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542080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5" w:history="1">
        <w:r w:rsidR="002E4059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275F7C" w:rsidRPr="00542080" w:rsidRDefault="00275F7C" w:rsidP="00275F7C">
      <w:pPr>
        <w:widowControl/>
        <w:numPr>
          <w:ilvl w:val="0"/>
          <w:numId w:val="41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542080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542080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6" w:history="1">
        <w:r w:rsidR="002E4059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275F7C" w:rsidRPr="00542080" w:rsidRDefault="00275F7C" w:rsidP="00275F7C">
      <w:pPr>
        <w:widowControl/>
        <w:numPr>
          <w:ilvl w:val="0"/>
          <w:numId w:val="41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2E4059">
          <w:rPr>
            <w:rStyle w:val="a8"/>
            <w:sz w:val="24"/>
            <w:szCs w:val="24"/>
          </w:rPr>
          <w:t>http://pravo.gov.ru...</w:t>
        </w:r>
      </w:hyperlink>
      <w:r w:rsidRPr="00542080">
        <w:rPr>
          <w:color w:val="000000"/>
          <w:sz w:val="24"/>
          <w:szCs w:val="24"/>
        </w:rPr>
        <w:t>.</w:t>
      </w:r>
    </w:p>
    <w:p w:rsidR="00275F7C" w:rsidRPr="00542080" w:rsidRDefault="00275F7C" w:rsidP="00275F7C">
      <w:pPr>
        <w:widowControl/>
        <w:numPr>
          <w:ilvl w:val="0"/>
          <w:numId w:val="41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lastRenderedPageBreak/>
        <w:t>Портал Федеральных государственных образовательных стандартов высшего</w:t>
      </w:r>
      <w:r w:rsidRPr="00542080">
        <w:rPr>
          <w:color w:val="000000"/>
          <w:sz w:val="24"/>
          <w:szCs w:val="24"/>
        </w:rPr>
        <w:br/>
        <w:t xml:space="preserve">образования </w:t>
      </w:r>
      <w:hyperlink r:id="rId28" w:history="1">
        <w:r w:rsidR="002E4059">
          <w:rPr>
            <w:rStyle w:val="a8"/>
            <w:sz w:val="24"/>
            <w:szCs w:val="24"/>
          </w:rPr>
          <w:t>http://fgosvo.ru...</w:t>
        </w:r>
      </w:hyperlink>
      <w:r w:rsidRPr="00542080">
        <w:rPr>
          <w:color w:val="000000"/>
          <w:sz w:val="24"/>
          <w:szCs w:val="24"/>
        </w:rPr>
        <w:t>.</w:t>
      </w:r>
    </w:p>
    <w:p w:rsidR="00275F7C" w:rsidRPr="00542080" w:rsidRDefault="00275F7C" w:rsidP="00275F7C">
      <w:pPr>
        <w:widowControl/>
        <w:numPr>
          <w:ilvl w:val="0"/>
          <w:numId w:val="41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2E4059">
          <w:rPr>
            <w:rStyle w:val="a8"/>
            <w:sz w:val="24"/>
            <w:szCs w:val="24"/>
          </w:rPr>
          <w:t>http://www.ict.edu.ru...</w:t>
        </w:r>
      </w:hyperlink>
      <w:r w:rsidRPr="00542080">
        <w:rPr>
          <w:color w:val="000000"/>
          <w:sz w:val="24"/>
          <w:szCs w:val="24"/>
        </w:rPr>
        <w:t>.</w:t>
      </w:r>
    </w:p>
    <w:p w:rsidR="00275F7C" w:rsidRPr="00542080" w:rsidRDefault="00275F7C" w:rsidP="00275F7C">
      <w:pPr>
        <w:widowControl/>
        <w:numPr>
          <w:ilvl w:val="0"/>
          <w:numId w:val="41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542080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0" w:history="1">
        <w:r w:rsidR="002E4059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CF2B2F" w:rsidRPr="000A138A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0A138A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0A138A">
        <w:rPr>
          <w:b/>
          <w:color w:val="000000"/>
          <w:sz w:val="24"/>
          <w:szCs w:val="24"/>
        </w:rPr>
        <w:t>1</w:t>
      </w:r>
      <w:r w:rsidR="00A60ADB">
        <w:rPr>
          <w:b/>
          <w:color w:val="000000"/>
          <w:sz w:val="24"/>
          <w:szCs w:val="24"/>
        </w:rPr>
        <w:t>1</w:t>
      </w:r>
      <w:r w:rsidRPr="000A138A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60ADB" w:rsidRPr="00AF4518" w:rsidRDefault="00A60ADB" w:rsidP="00A60AD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 w:rsidRPr="00AF4518">
        <w:rPr>
          <w:sz w:val="24"/>
          <w:szCs w:val="24"/>
        </w:rPr>
        <w:t>«</w:t>
      </w:r>
      <w:r w:rsidRPr="00AF4518">
        <w:rPr>
          <w:b/>
          <w:sz w:val="24"/>
          <w:szCs w:val="24"/>
        </w:rPr>
        <w:t>Детская литер</w:t>
      </w:r>
      <w:r w:rsidRPr="00AF4518">
        <w:rPr>
          <w:b/>
          <w:sz w:val="24"/>
          <w:szCs w:val="24"/>
        </w:rPr>
        <w:t>а</w:t>
      </w:r>
      <w:r w:rsidRPr="00AF4518">
        <w:rPr>
          <w:b/>
          <w:sz w:val="24"/>
          <w:szCs w:val="24"/>
        </w:rPr>
        <w:t>тура</w:t>
      </w:r>
      <w:r w:rsidRPr="00AF4518">
        <w:rPr>
          <w:sz w:val="24"/>
          <w:szCs w:val="24"/>
        </w:rPr>
        <w:t xml:space="preserve">» </w:t>
      </w:r>
      <w:r w:rsidRPr="00AF4518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</w:t>
      </w:r>
      <w:r w:rsidRPr="00AF4518">
        <w:rPr>
          <w:color w:val="000000"/>
          <w:sz w:val="24"/>
          <w:szCs w:val="24"/>
        </w:rPr>
        <w:t>и</w:t>
      </w:r>
      <w:r w:rsidRPr="00AF4518">
        <w:rPr>
          <w:color w:val="000000"/>
          <w:sz w:val="24"/>
          <w:szCs w:val="24"/>
        </w:rPr>
        <w:t>вопожарным правилам и нормам,  обеспечивающим проведение всех  видов дисципл</w:t>
      </w:r>
      <w:r w:rsidRPr="00AF4518">
        <w:rPr>
          <w:color w:val="000000"/>
          <w:sz w:val="24"/>
          <w:szCs w:val="24"/>
        </w:rPr>
        <w:t>и</w:t>
      </w:r>
      <w:r w:rsidRPr="00AF4518">
        <w:rPr>
          <w:color w:val="000000"/>
          <w:sz w:val="24"/>
          <w:szCs w:val="24"/>
        </w:rPr>
        <w:t>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60ADB" w:rsidRPr="00E81471" w:rsidRDefault="00A60ADB" w:rsidP="00A60ADB">
      <w:pPr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E81471">
        <w:rPr>
          <w:sz w:val="24"/>
          <w:szCs w:val="24"/>
        </w:rPr>
        <w:t>у</w:t>
      </w:r>
      <w:r w:rsidRPr="00E81471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E81471">
        <w:rPr>
          <w:sz w:val="24"/>
          <w:szCs w:val="24"/>
        </w:rPr>
        <w:t>Производс</w:t>
      </w:r>
      <w:r w:rsidRPr="00E81471">
        <w:rPr>
          <w:sz w:val="24"/>
          <w:szCs w:val="24"/>
        </w:rPr>
        <w:t>т</w:t>
      </w:r>
      <w:r w:rsidRPr="00E81471">
        <w:rPr>
          <w:sz w:val="24"/>
          <w:szCs w:val="24"/>
        </w:rPr>
        <w:t>венная</w:t>
      </w:r>
      <w:proofErr w:type="gramEnd"/>
      <w:r w:rsidRPr="00E81471">
        <w:rPr>
          <w:sz w:val="24"/>
          <w:szCs w:val="24"/>
        </w:rPr>
        <w:t>, д. 41/1</w:t>
      </w:r>
    </w:p>
    <w:p w:rsidR="00A60ADB" w:rsidRPr="00E81471" w:rsidRDefault="00A60ADB" w:rsidP="00A60ADB">
      <w:pPr>
        <w:ind w:firstLine="708"/>
        <w:jc w:val="both"/>
        <w:rPr>
          <w:sz w:val="24"/>
          <w:szCs w:val="24"/>
        </w:rPr>
      </w:pPr>
      <w:r w:rsidRPr="00E81471"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 w:rsidRPr="00E81471">
        <w:rPr>
          <w:sz w:val="24"/>
          <w:szCs w:val="24"/>
        </w:rPr>
        <w:t>аудитории</w:t>
      </w:r>
      <w:proofErr w:type="gramEnd"/>
      <w:r w:rsidRPr="00E81471">
        <w:rPr>
          <w:sz w:val="24"/>
          <w:szCs w:val="24"/>
        </w:rPr>
        <w:t xml:space="preserve"> матер</w:t>
      </w:r>
      <w:r w:rsidRPr="00E81471">
        <w:rPr>
          <w:sz w:val="24"/>
          <w:szCs w:val="24"/>
        </w:rPr>
        <w:t>и</w:t>
      </w:r>
      <w:r w:rsidRPr="00E81471">
        <w:rPr>
          <w:sz w:val="24"/>
          <w:szCs w:val="24"/>
        </w:rPr>
        <w:t>ально-техническое оснащение которых составляют:  учебно-наглядные пособия: нагля</w:t>
      </w:r>
      <w:r w:rsidRPr="00E81471">
        <w:rPr>
          <w:sz w:val="24"/>
          <w:szCs w:val="24"/>
        </w:rPr>
        <w:t>д</w:t>
      </w:r>
      <w:r w:rsidRPr="00E81471">
        <w:rPr>
          <w:sz w:val="24"/>
          <w:szCs w:val="24"/>
        </w:rPr>
        <w:t xml:space="preserve">но-дидактические материалы. </w:t>
      </w:r>
      <w:r w:rsidRPr="00E81471"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 w:rsidRPr="00E81471">
        <w:rPr>
          <w:sz w:val="24"/>
          <w:szCs w:val="24"/>
          <w:shd w:val="clear" w:color="auto" w:fill="FFFFFF"/>
        </w:rPr>
        <w:t xml:space="preserve"> ,</w:t>
      </w:r>
      <w:proofErr w:type="gramEnd"/>
      <w:r w:rsidRPr="00E81471">
        <w:rPr>
          <w:sz w:val="24"/>
          <w:szCs w:val="24"/>
          <w:shd w:val="clear" w:color="auto" w:fill="FFFFFF"/>
        </w:rPr>
        <w:t xml:space="preserve"> стулья ауд</w:t>
      </w:r>
      <w:r w:rsidRPr="00E81471">
        <w:rPr>
          <w:sz w:val="24"/>
          <w:szCs w:val="24"/>
          <w:shd w:val="clear" w:color="auto" w:fill="FFFFFF"/>
        </w:rPr>
        <w:t>и</w:t>
      </w:r>
      <w:r w:rsidRPr="00E81471">
        <w:rPr>
          <w:sz w:val="24"/>
          <w:szCs w:val="24"/>
          <w:shd w:val="clear" w:color="auto" w:fill="FFFFFF"/>
        </w:rPr>
        <w:t>торные, стул преподавательский , кафедра, доска</w:t>
      </w:r>
      <w:r w:rsidRPr="00E81471">
        <w:rPr>
          <w:sz w:val="24"/>
          <w:szCs w:val="24"/>
          <w:shd w:val="clear" w:color="auto" w:fill="F9F9F9"/>
        </w:rPr>
        <w:t xml:space="preserve"> микшер, микрофон , аудио-видео усил</w:t>
      </w:r>
      <w:r w:rsidRPr="00E81471">
        <w:rPr>
          <w:sz w:val="24"/>
          <w:szCs w:val="24"/>
          <w:shd w:val="clear" w:color="auto" w:fill="F9F9F9"/>
        </w:rPr>
        <w:t>и</w:t>
      </w:r>
      <w:r w:rsidRPr="00E81471">
        <w:rPr>
          <w:sz w:val="24"/>
          <w:szCs w:val="24"/>
          <w:shd w:val="clear" w:color="auto" w:fill="F9F9F9"/>
        </w:rPr>
        <w:t xml:space="preserve">тель , ноутбук, Операционная система </w:t>
      </w:r>
      <w:proofErr w:type="spellStart"/>
      <w:r w:rsidRPr="00E81471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E81471">
        <w:rPr>
          <w:sz w:val="24"/>
          <w:szCs w:val="24"/>
          <w:shd w:val="clear" w:color="auto" w:fill="F9F9F9"/>
          <w:lang w:val="en-US"/>
        </w:rPr>
        <w:t>MicrosoftOfficeProfessiona</w:t>
      </w:r>
      <w:r w:rsidRPr="00E81471">
        <w:rPr>
          <w:sz w:val="24"/>
          <w:szCs w:val="24"/>
          <w:shd w:val="clear" w:color="auto" w:fill="F9F9F9"/>
          <w:lang w:val="en-US"/>
        </w:rPr>
        <w:t>l</w:t>
      </w:r>
      <w:r w:rsidRPr="00E81471">
        <w:rPr>
          <w:sz w:val="24"/>
          <w:szCs w:val="24"/>
          <w:shd w:val="clear" w:color="auto" w:fill="F9F9F9"/>
          <w:lang w:val="en-US"/>
        </w:rPr>
        <w:t>Plus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 2007</w:t>
      </w:r>
    </w:p>
    <w:p w:rsidR="00A60ADB" w:rsidRPr="00E81471" w:rsidRDefault="00A60ADB" w:rsidP="00A60ADB">
      <w:pPr>
        <w:ind w:firstLine="708"/>
        <w:jc w:val="both"/>
        <w:rPr>
          <w:sz w:val="24"/>
          <w:szCs w:val="24"/>
          <w:shd w:val="clear" w:color="auto" w:fill="F9F9F9"/>
        </w:rPr>
      </w:pPr>
      <w:r w:rsidRPr="00E81471">
        <w:rPr>
          <w:sz w:val="24"/>
          <w:szCs w:val="24"/>
        </w:rPr>
        <w:t>2. Для проведения практических занятий:</w:t>
      </w:r>
      <w:r w:rsidRPr="00E81471">
        <w:rPr>
          <w:sz w:val="24"/>
          <w:szCs w:val="24"/>
          <w:shd w:val="clear" w:color="auto" w:fill="F9F9F9"/>
        </w:rPr>
        <w:t xml:space="preserve"> методический кабинет по педагогическ</w:t>
      </w:r>
      <w:r w:rsidRPr="00E81471">
        <w:rPr>
          <w:sz w:val="24"/>
          <w:szCs w:val="24"/>
          <w:shd w:val="clear" w:color="auto" w:fill="F9F9F9"/>
        </w:rPr>
        <w:t>о</w:t>
      </w:r>
      <w:r w:rsidRPr="00E81471">
        <w:rPr>
          <w:sz w:val="24"/>
          <w:szCs w:val="24"/>
          <w:shd w:val="clear" w:color="auto" w:fill="F9F9F9"/>
        </w:rPr>
        <w:t>му образованию, учебные аудитории для проведения занятий практического типа, линг</w:t>
      </w:r>
      <w:r w:rsidRPr="00E81471">
        <w:rPr>
          <w:sz w:val="24"/>
          <w:szCs w:val="24"/>
          <w:shd w:val="clear" w:color="auto" w:fill="F9F9F9"/>
        </w:rPr>
        <w:t>а</w:t>
      </w:r>
      <w:r w:rsidRPr="00E81471">
        <w:rPr>
          <w:sz w:val="24"/>
          <w:szCs w:val="24"/>
          <w:shd w:val="clear" w:color="auto" w:fill="F9F9F9"/>
        </w:rPr>
        <w:t xml:space="preserve">фонный кабинет  </w:t>
      </w:r>
      <w:r w:rsidRPr="00E81471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81471">
        <w:rPr>
          <w:sz w:val="24"/>
          <w:szCs w:val="24"/>
          <w:shd w:val="clear" w:color="auto" w:fill="F9F9F9"/>
        </w:rPr>
        <w:t>столы компьютерные, стол пр</w:t>
      </w:r>
      <w:r w:rsidRPr="00E81471">
        <w:rPr>
          <w:sz w:val="24"/>
          <w:szCs w:val="24"/>
          <w:shd w:val="clear" w:color="auto" w:fill="F9F9F9"/>
        </w:rPr>
        <w:t>е</w:t>
      </w:r>
      <w:r w:rsidRPr="00E81471">
        <w:rPr>
          <w:sz w:val="24"/>
          <w:szCs w:val="24"/>
          <w:shd w:val="clear" w:color="auto" w:fill="F9F9F9"/>
        </w:rPr>
        <w:t xml:space="preserve">подавательский, стулья, </w:t>
      </w:r>
      <w:r w:rsidRPr="00E81471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81471"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 w:rsidRPr="00E81471">
        <w:rPr>
          <w:sz w:val="24"/>
          <w:szCs w:val="24"/>
          <w:shd w:val="clear" w:color="auto" w:fill="F9F9F9"/>
        </w:rPr>
        <w:t>Линко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 w:rsidRPr="00E81471">
        <w:rPr>
          <w:sz w:val="24"/>
          <w:szCs w:val="24"/>
          <w:shd w:val="clear" w:color="auto" w:fill="F9F9F9"/>
          <w:lang w:val="en-US"/>
        </w:rPr>
        <w:t>Micr</w:t>
      </w:r>
      <w:r w:rsidRPr="00E81471">
        <w:rPr>
          <w:sz w:val="24"/>
          <w:szCs w:val="24"/>
          <w:shd w:val="clear" w:color="auto" w:fill="F9F9F9"/>
          <w:lang w:val="en-US"/>
        </w:rPr>
        <w:t>o</w:t>
      </w:r>
      <w:r w:rsidRPr="00E81471">
        <w:rPr>
          <w:sz w:val="24"/>
          <w:szCs w:val="24"/>
          <w:shd w:val="clear" w:color="auto" w:fill="F9F9F9"/>
          <w:lang w:val="en-US"/>
        </w:rPr>
        <w:t>softWindowsXP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81471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E81471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81471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81471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81471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81471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81471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E81471">
        <w:rPr>
          <w:sz w:val="24"/>
          <w:szCs w:val="24"/>
          <w:shd w:val="clear" w:color="auto" w:fill="F9F9F9"/>
        </w:rPr>
        <w:t>,</w:t>
      </w:r>
      <w:proofErr w:type="spellStart"/>
      <w:r w:rsidRPr="00E81471">
        <w:rPr>
          <w:sz w:val="24"/>
          <w:szCs w:val="24"/>
          <w:shd w:val="clear" w:color="auto" w:fill="F9F9F9"/>
        </w:rPr>
        <w:t>Линко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 V8.2, 1С</w:t>
      </w:r>
      <w:proofErr w:type="gramStart"/>
      <w:r w:rsidRPr="00E81471">
        <w:rPr>
          <w:sz w:val="24"/>
          <w:szCs w:val="24"/>
          <w:shd w:val="clear" w:color="auto" w:fill="F9F9F9"/>
        </w:rPr>
        <w:t>:П</w:t>
      </w:r>
      <w:proofErr w:type="gramEnd"/>
      <w:r w:rsidRPr="00E81471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E81471">
        <w:rPr>
          <w:sz w:val="24"/>
          <w:szCs w:val="24"/>
          <w:shd w:val="clear" w:color="auto" w:fill="F9F9F9"/>
        </w:rPr>
        <w:t>NetBeans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E81471">
        <w:rPr>
          <w:sz w:val="24"/>
          <w:szCs w:val="24"/>
          <w:shd w:val="clear" w:color="auto" w:fill="F9F9F9"/>
        </w:rPr>
        <w:t>RunaWFE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81471">
        <w:rPr>
          <w:sz w:val="24"/>
          <w:szCs w:val="24"/>
          <w:shd w:val="clear" w:color="auto" w:fill="F9F9F9"/>
        </w:rPr>
        <w:t>Moodle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81471">
        <w:rPr>
          <w:sz w:val="24"/>
          <w:szCs w:val="24"/>
          <w:shd w:val="clear" w:color="auto" w:fill="F9F9F9"/>
        </w:rPr>
        <w:t>BigBlueButton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E81471">
        <w:rPr>
          <w:sz w:val="24"/>
          <w:szCs w:val="24"/>
          <w:shd w:val="clear" w:color="auto" w:fill="F9F9F9"/>
        </w:rPr>
        <w:t>Inkscape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81471">
        <w:rPr>
          <w:sz w:val="24"/>
          <w:szCs w:val="24"/>
          <w:shd w:val="clear" w:color="auto" w:fill="F9F9F9"/>
        </w:rPr>
        <w:t>Scribus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81471">
        <w:rPr>
          <w:sz w:val="24"/>
          <w:szCs w:val="24"/>
          <w:shd w:val="clear" w:color="auto" w:fill="F9F9F9"/>
        </w:rPr>
        <w:t>Audacity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81471">
        <w:rPr>
          <w:sz w:val="24"/>
          <w:szCs w:val="24"/>
          <w:shd w:val="clear" w:color="auto" w:fill="F9F9F9"/>
        </w:rPr>
        <w:t>Avidemux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81471">
        <w:rPr>
          <w:sz w:val="24"/>
          <w:szCs w:val="24"/>
          <w:shd w:val="clear" w:color="auto" w:fill="F9F9F9"/>
        </w:rPr>
        <w:t>Deductor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 </w:t>
      </w:r>
      <w:proofErr w:type="spellStart"/>
      <w:r w:rsidRPr="00E81471">
        <w:rPr>
          <w:sz w:val="24"/>
          <w:szCs w:val="24"/>
          <w:shd w:val="clear" w:color="auto" w:fill="F9F9F9"/>
        </w:rPr>
        <w:t>Academic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81471">
        <w:rPr>
          <w:sz w:val="24"/>
          <w:szCs w:val="24"/>
          <w:shd w:val="clear" w:color="auto" w:fill="F9F9F9"/>
        </w:rPr>
        <w:t>VirtualBox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81471">
        <w:rPr>
          <w:sz w:val="24"/>
          <w:szCs w:val="24"/>
          <w:shd w:val="clear" w:color="auto" w:fill="F9F9F9"/>
        </w:rPr>
        <w:t>Kaspersky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 </w:t>
      </w:r>
      <w:proofErr w:type="spellStart"/>
      <w:r w:rsidRPr="00E81471">
        <w:rPr>
          <w:sz w:val="24"/>
          <w:szCs w:val="24"/>
          <w:shd w:val="clear" w:color="auto" w:fill="F9F9F9"/>
        </w:rPr>
        <w:t>Endpoint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 </w:t>
      </w:r>
      <w:proofErr w:type="spellStart"/>
      <w:r w:rsidRPr="00E81471">
        <w:rPr>
          <w:sz w:val="24"/>
          <w:szCs w:val="24"/>
          <w:shd w:val="clear" w:color="auto" w:fill="F9F9F9"/>
        </w:rPr>
        <w:t>Security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E81471">
        <w:rPr>
          <w:sz w:val="24"/>
          <w:szCs w:val="24"/>
          <w:shd w:val="clear" w:color="auto" w:fill="F9F9F9"/>
        </w:rPr>
        <w:t>контент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E81471">
        <w:rPr>
          <w:sz w:val="24"/>
          <w:szCs w:val="24"/>
          <w:shd w:val="clear" w:color="auto" w:fill="F9F9F9"/>
        </w:rPr>
        <w:t>SkyDNS</w:t>
      </w:r>
      <w:proofErr w:type="spellEnd"/>
      <w:r w:rsidRPr="00E81471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E81471">
        <w:rPr>
          <w:sz w:val="24"/>
          <w:szCs w:val="24"/>
        </w:rPr>
        <w:t xml:space="preserve"> ,</w:t>
      </w:r>
      <w:proofErr w:type="gram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  <w:shd w:val="clear" w:color="auto" w:fill="F9F9F9"/>
        </w:rPr>
        <w:t>Электронно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E81471">
        <w:rPr>
          <w:sz w:val="24"/>
          <w:szCs w:val="24"/>
          <w:shd w:val="clear" w:color="auto" w:fill="F9F9F9"/>
        </w:rPr>
        <w:t>IPRbooks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81471">
        <w:rPr>
          <w:sz w:val="24"/>
          <w:szCs w:val="24"/>
          <w:shd w:val="clear" w:color="auto" w:fill="F9F9F9"/>
        </w:rPr>
        <w:t>Электронно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 библиотечная сист</w:t>
      </w:r>
      <w:r w:rsidRPr="00E81471">
        <w:rPr>
          <w:sz w:val="24"/>
          <w:szCs w:val="24"/>
          <w:shd w:val="clear" w:color="auto" w:fill="F9F9F9"/>
        </w:rPr>
        <w:t>е</w:t>
      </w:r>
      <w:r w:rsidRPr="00E81471">
        <w:rPr>
          <w:sz w:val="24"/>
          <w:szCs w:val="24"/>
          <w:shd w:val="clear" w:color="auto" w:fill="F9F9F9"/>
        </w:rPr>
        <w:t xml:space="preserve">ма "ЭБС ЮРАЙТ </w:t>
      </w:r>
    </w:p>
    <w:p w:rsidR="00A60ADB" w:rsidRPr="00E81471" w:rsidRDefault="00A60ADB" w:rsidP="00A60ADB">
      <w:pPr>
        <w:ind w:firstLine="708"/>
        <w:jc w:val="both"/>
        <w:rPr>
          <w:sz w:val="24"/>
          <w:szCs w:val="24"/>
        </w:rPr>
      </w:pPr>
      <w:r w:rsidRPr="00E81471">
        <w:rPr>
          <w:sz w:val="24"/>
          <w:szCs w:val="24"/>
        </w:rPr>
        <w:t xml:space="preserve">3. </w:t>
      </w:r>
      <w:proofErr w:type="gramStart"/>
      <w:r w:rsidRPr="00E81471"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 w:rsidRPr="00E81471">
        <w:rPr>
          <w:sz w:val="24"/>
          <w:szCs w:val="24"/>
        </w:rPr>
        <w:t>ме</w:t>
      </w:r>
      <w:r w:rsidRPr="00E81471">
        <w:rPr>
          <w:sz w:val="24"/>
          <w:szCs w:val="24"/>
        </w:rPr>
        <w:t>ж</w:t>
      </w:r>
      <w:r w:rsidRPr="00E81471">
        <w:rPr>
          <w:sz w:val="24"/>
          <w:szCs w:val="24"/>
        </w:rPr>
        <w:t>кфедральная</w:t>
      </w:r>
      <w:proofErr w:type="spellEnd"/>
      <w:r w:rsidRPr="00E81471">
        <w:rPr>
          <w:sz w:val="24"/>
          <w:szCs w:val="24"/>
        </w:rPr>
        <w:t xml:space="preserve"> лаборатория возрастной анатомии, физиологии и гигиены человека </w:t>
      </w:r>
      <w:r w:rsidRPr="00E81471">
        <w:rPr>
          <w:sz w:val="24"/>
          <w:szCs w:val="24"/>
          <w:shd w:val="clear" w:color="auto" w:fill="F9F9F9"/>
        </w:rPr>
        <w:t>и  псих</w:t>
      </w:r>
      <w:r w:rsidRPr="00E81471">
        <w:rPr>
          <w:sz w:val="24"/>
          <w:szCs w:val="24"/>
          <w:shd w:val="clear" w:color="auto" w:fill="F9F9F9"/>
        </w:rPr>
        <w:t>о</w:t>
      </w:r>
      <w:r w:rsidRPr="00E81471">
        <w:rPr>
          <w:sz w:val="24"/>
          <w:szCs w:val="24"/>
          <w:shd w:val="clear" w:color="auto" w:fill="F9F9F9"/>
        </w:rPr>
        <w:t xml:space="preserve">диагностики; </w:t>
      </w:r>
      <w:proofErr w:type="spellStart"/>
      <w:r w:rsidRPr="00E81471">
        <w:rPr>
          <w:sz w:val="24"/>
          <w:szCs w:val="24"/>
        </w:rPr>
        <w:t>межкфедральная</w:t>
      </w:r>
      <w:proofErr w:type="spellEnd"/>
      <w:r w:rsidRPr="00E81471">
        <w:rPr>
          <w:sz w:val="24"/>
          <w:szCs w:val="24"/>
        </w:rPr>
        <w:t xml:space="preserve"> лаборатория</w:t>
      </w:r>
      <w:r w:rsidRPr="00E81471"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 w:rsidRPr="00E81471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</w:t>
      </w:r>
      <w:r w:rsidRPr="00E81471">
        <w:rPr>
          <w:sz w:val="24"/>
          <w:szCs w:val="24"/>
          <w:shd w:val="clear" w:color="auto" w:fill="F9F9F9"/>
        </w:rPr>
        <w:t>о</w:t>
      </w:r>
      <w:r w:rsidRPr="00E81471">
        <w:rPr>
          <w:sz w:val="24"/>
          <w:szCs w:val="24"/>
          <w:shd w:val="clear" w:color="auto" w:fill="F9F9F9"/>
        </w:rPr>
        <w:t xml:space="preserve">давательский, доска, стенды информационные  с портретами ученых, </w:t>
      </w:r>
      <w:proofErr w:type="spellStart"/>
      <w:r w:rsidRPr="00E81471">
        <w:rPr>
          <w:sz w:val="24"/>
          <w:szCs w:val="24"/>
          <w:shd w:val="clear" w:color="auto" w:fill="F9F9F9"/>
        </w:rPr>
        <w:t>Фрустрационный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 w:rsidRPr="00E81471"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 w:rsidRPr="00E81471">
        <w:rPr>
          <w:sz w:val="24"/>
          <w:szCs w:val="24"/>
          <w:shd w:val="clear" w:color="auto" w:fill="F9F9F9"/>
        </w:rPr>
        <w:t>эл</w:t>
      </w:r>
      <w:proofErr w:type="spellEnd"/>
      <w:r w:rsidRPr="00E81471">
        <w:rPr>
          <w:sz w:val="24"/>
          <w:szCs w:val="24"/>
          <w:shd w:val="clear" w:color="auto" w:fill="F9F9F9"/>
        </w:rPr>
        <w:t>. дисках:</w:t>
      </w:r>
      <w:proofErr w:type="gramEnd"/>
      <w:r w:rsidRPr="00E81471">
        <w:rPr>
          <w:sz w:val="24"/>
          <w:szCs w:val="24"/>
          <w:shd w:val="clear" w:color="auto" w:fill="F9F9F9"/>
        </w:rPr>
        <w:t xml:space="preserve"> </w:t>
      </w:r>
      <w:proofErr w:type="gramStart"/>
      <w:r w:rsidRPr="00E81471"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E81471">
        <w:rPr>
          <w:sz w:val="24"/>
          <w:szCs w:val="24"/>
          <w:shd w:val="clear" w:color="auto" w:fill="F9F9F9"/>
        </w:rPr>
        <w:t>опросник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 </w:t>
      </w:r>
      <w:proofErr w:type="spellStart"/>
      <w:r w:rsidRPr="00E81471">
        <w:rPr>
          <w:sz w:val="24"/>
          <w:szCs w:val="24"/>
          <w:shd w:val="clear" w:color="auto" w:fill="F9F9F9"/>
        </w:rPr>
        <w:t>Кеттелла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Тест </w:t>
      </w:r>
      <w:proofErr w:type="spellStart"/>
      <w:r w:rsidRPr="00E81471">
        <w:rPr>
          <w:sz w:val="24"/>
          <w:szCs w:val="24"/>
          <w:shd w:val="clear" w:color="auto" w:fill="F9F9F9"/>
        </w:rPr>
        <w:t>Тулуз-Пьерона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 w:rsidRPr="00E81471">
        <w:rPr>
          <w:sz w:val="24"/>
          <w:szCs w:val="24"/>
          <w:shd w:val="clear" w:color="auto" w:fill="F9F9F9"/>
        </w:rPr>
        <w:t>Гилфорда</w:t>
      </w:r>
      <w:proofErr w:type="spellEnd"/>
      <w:r w:rsidRPr="00E81471">
        <w:rPr>
          <w:sz w:val="24"/>
          <w:szCs w:val="24"/>
          <w:shd w:val="clear" w:color="auto" w:fill="F9F9F9"/>
        </w:rPr>
        <w:t>, М</w:t>
      </w:r>
      <w:r w:rsidRPr="00E81471">
        <w:rPr>
          <w:sz w:val="24"/>
          <w:szCs w:val="24"/>
          <w:shd w:val="clear" w:color="auto" w:fill="F9F9F9"/>
        </w:rPr>
        <w:t>е</w:t>
      </w:r>
      <w:r w:rsidRPr="00E81471">
        <w:rPr>
          <w:sz w:val="24"/>
          <w:szCs w:val="24"/>
          <w:shd w:val="clear" w:color="auto" w:fill="F9F9F9"/>
        </w:rPr>
        <w:t>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</w:t>
      </w:r>
      <w:r w:rsidRPr="00E81471">
        <w:rPr>
          <w:sz w:val="24"/>
          <w:szCs w:val="24"/>
          <w:shd w:val="clear" w:color="auto" w:fill="F9F9F9"/>
        </w:rPr>
        <w:t>о</w:t>
      </w:r>
      <w:r w:rsidRPr="00E81471">
        <w:rPr>
          <w:sz w:val="24"/>
          <w:szCs w:val="24"/>
          <w:shd w:val="clear" w:color="auto" w:fill="F9F9F9"/>
        </w:rPr>
        <w:t>сти ребенка к школе, диагностика выявления готовности и способности к обучению д</w:t>
      </w:r>
      <w:r w:rsidRPr="00E81471">
        <w:rPr>
          <w:sz w:val="24"/>
          <w:szCs w:val="24"/>
          <w:shd w:val="clear" w:color="auto" w:fill="F9F9F9"/>
        </w:rPr>
        <w:t>о</w:t>
      </w:r>
      <w:r w:rsidRPr="00E81471">
        <w:rPr>
          <w:sz w:val="24"/>
          <w:szCs w:val="24"/>
          <w:shd w:val="clear" w:color="auto" w:fill="F9F9F9"/>
        </w:rPr>
        <w:t xml:space="preserve">школьников, Операционная система </w:t>
      </w:r>
      <w:proofErr w:type="spellStart"/>
      <w:r w:rsidRPr="00E81471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 10</w:t>
      </w:r>
      <w:proofErr w:type="gramEnd"/>
      <w:r w:rsidRPr="00E814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81471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E81471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81471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81471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81471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81471">
        <w:rPr>
          <w:sz w:val="24"/>
          <w:szCs w:val="24"/>
          <w:shd w:val="clear" w:color="auto" w:fill="F9F9F9"/>
          <w:lang w:val="en-US"/>
        </w:rPr>
        <w:t>LibreOff</w:t>
      </w:r>
      <w:r w:rsidRPr="00E81471">
        <w:rPr>
          <w:sz w:val="24"/>
          <w:szCs w:val="24"/>
          <w:shd w:val="clear" w:color="auto" w:fill="F9F9F9"/>
          <w:lang w:val="en-US"/>
        </w:rPr>
        <w:t>i</w:t>
      </w:r>
      <w:r w:rsidRPr="00E81471">
        <w:rPr>
          <w:sz w:val="24"/>
          <w:szCs w:val="24"/>
          <w:shd w:val="clear" w:color="auto" w:fill="F9F9F9"/>
          <w:lang w:val="en-US"/>
        </w:rPr>
        <w:t>ceMath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81471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E81471">
        <w:rPr>
          <w:sz w:val="24"/>
          <w:szCs w:val="24"/>
          <w:shd w:val="clear" w:color="auto" w:fill="F9F9F9"/>
        </w:rPr>
        <w:t>,1С:Предпр.8.Комплект для обучения в высших и средних уче</w:t>
      </w:r>
      <w:r w:rsidRPr="00E81471">
        <w:rPr>
          <w:sz w:val="24"/>
          <w:szCs w:val="24"/>
          <w:shd w:val="clear" w:color="auto" w:fill="F9F9F9"/>
        </w:rPr>
        <w:t>б</w:t>
      </w:r>
      <w:r w:rsidRPr="00E81471">
        <w:rPr>
          <w:sz w:val="24"/>
          <w:szCs w:val="24"/>
          <w:shd w:val="clear" w:color="auto" w:fill="F9F9F9"/>
        </w:rPr>
        <w:lastRenderedPageBreak/>
        <w:t xml:space="preserve">ных заведениях,   MICROSOFT SQL SERVER 2016 EXPRESS,  </w:t>
      </w:r>
      <w:proofErr w:type="spellStart"/>
      <w:r w:rsidRPr="00E81471">
        <w:rPr>
          <w:sz w:val="24"/>
          <w:szCs w:val="24"/>
          <w:shd w:val="clear" w:color="auto" w:fill="F9F9F9"/>
        </w:rPr>
        <w:t>MySQL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81471">
        <w:rPr>
          <w:sz w:val="24"/>
          <w:szCs w:val="24"/>
          <w:shd w:val="clear" w:color="auto" w:fill="F9F9F9"/>
        </w:rPr>
        <w:t>NetBeans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E81471">
        <w:rPr>
          <w:sz w:val="24"/>
          <w:szCs w:val="24"/>
          <w:shd w:val="clear" w:color="auto" w:fill="F9F9F9"/>
        </w:rPr>
        <w:t>RunaWFE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81471">
        <w:rPr>
          <w:sz w:val="24"/>
          <w:szCs w:val="24"/>
          <w:shd w:val="clear" w:color="auto" w:fill="F9F9F9"/>
        </w:rPr>
        <w:t>Moodle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81471">
        <w:rPr>
          <w:sz w:val="24"/>
          <w:szCs w:val="24"/>
          <w:shd w:val="clear" w:color="auto" w:fill="F9F9F9"/>
        </w:rPr>
        <w:t>BigBlueButton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E81471">
        <w:rPr>
          <w:sz w:val="24"/>
          <w:szCs w:val="24"/>
          <w:shd w:val="clear" w:color="auto" w:fill="F9F9F9"/>
        </w:rPr>
        <w:t>Inkscape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81471">
        <w:rPr>
          <w:sz w:val="24"/>
          <w:szCs w:val="24"/>
          <w:shd w:val="clear" w:color="auto" w:fill="F9F9F9"/>
        </w:rPr>
        <w:t>Scribus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81471">
        <w:rPr>
          <w:sz w:val="24"/>
          <w:szCs w:val="24"/>
          <w:shd w:val="clear" w:color="auto" w:fill="F9F9F9"/>
        </w:rPr>
        <w:t>Audacity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81471">
        <w:rPr>
          <w:sz w:val="24"/>
          <w:szCs w:val="24"/>
          <w:shd w:val="clear" w:color="auto" w:fill="F9F9F9"/>
        </w:rPr>
        <w:t>Avidemux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81471">
        <w:rPr>
          <w:sz w:val="24"/>
          <w:szCs w:val="24"/>
          <w:shd w:val="clear" w:color="auto" w:fill="F9F9F9"/>
        </w:rPr>
        <w:t>Deductor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 </w:t>
      </w:r>
      <w:proofErr w:type="spellStart"/>
      <w:r w:rsidRPr="00E81471">
        <w:rPr>
          <w:sz w:val="24"/>
          <w:szCs w:val="24"/>
          <w:shd w:val="clear" w:color="auto" w:fill="F9F9F9"/>
        </w:rPr>
        <w:t>Academic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E81471">
        <w:rPr>
          <w:sz w:val="24"/>
          <w:szCs w:val="24"/>
          <w:shd w:val="clear" w:color="auto" w:fill="F9F9F9"/>
        </w:rPr>
        <w:t>University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 </w:t>
      </w:r>
      <w:proofErr w:type="spellStart"/>
      <w:r w:rsidRPr="00E81471">
        <w:rPr>
          <w:sz w:val="24"/>
          <w:szCs w:val="24"/>
          <w:shd w:val="clear" w:color="auto" w:fill="F9F9F9"/>
        </w:rPr>
        <w:t>Edition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E81471">
        <w:rPr>
          <w:sz w:val="24"/>
          <w:szCs w:val="24"/>
          <w:shd w:val="clear" w:color="auto" w:fill="F9F9F9"/>
        </w:rPr>
        <w:t>VirtualBox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81471">
        <w:rPr>
          <w:sz w:val="24"/>
          <w:szCs w:val="24"/>
          <w:shd w:val="clear" w:color="auto" w:fill="F9F9F9"/>
        </w:rPr>
        <w:t>Kaspersky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 </w:t>
      </w:r>
      <w:proofErr w:type="spellStart"/>
      <w:r w:rsidRPr="00E81471">
        <w:rPr>
          <w:sz w:val="24"/>
          <w:szCs w:val="24"/>
          <w:shd w:val="clear" w:color="auto" w:fill="F9F9F9"/>
        </w:rPr>
        <w:t>Endpoint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 </w:t>
      </w:r>
      <w:proofErr w:type="spellStart"/>
      <w:r w:rsidRPr="00E81471">
        <w:rPr>
          <w:sz w:val="24"/>
          <w:szCs w:val="24"/>
          <w:shd w:val="clear" w:color="auto" w:fill="F9F9F9"/>
        </w:rPr>
        <w:t>Security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E81471">
        <w:rPr>
          <w:sz w:val="24"/>
          <w:szCs w:val="24"/>
          <w:shd w:val="clear" w:color="auto" w:fill="F9F9F9"/>
        </w:rPr>
        <w:t>контент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E81471">
        <w:rPr>
          <w:sz w:val="24"/>
          <w:szCs w:val="24"/>
          <w:shd w:val="clear" w:color="auto" w:fill="F9F9F9"/>
        </w:rPr>
        <w:t>SkyDNS</w:t>
      </w:r>
      <w:proofErr w:type="spellEnd"/>
      <w:r w:rsidRPr="00E81471">
        <w:rPr>
          <w:sz w:val="24"/>
          <w:szCs w:val="24"/>
          <w:shd w:val="clear" w:color="auto" w:fill="F9F9F9"/>
        </w:rPr>
        <w:t>, справочно-правовая си</w:t>
      </w:r>
      <w:r w:rsidRPr="00E81471">
        <w:rPr>
          <w:sz w:val="24"/>
          <w:szCs w:val="24"/>
          <w:shd w:val="clear" w:color="auto" w:fill="F9F9F9"/>
        </w:rPr>
        <w:t>с</w:t>
      </w:r>
      <w:r w:rsidRPr="00E81471">
        <w:rPr>
          <w:sz w:val="24"/>
          <w:szCs w:val="24"/>
          <w:shd w:val="clear" w:color="auto" w:fill="F9F9F9"/>
        </w:rPr>
        <w:t>тема «Консультант плюс», «Гарант»</w:t>
      </w:r>
      <w:r w:rsidRPr="00E81471">
        <w:rPr>
          <w:sz w:val="24"/>
          <w:szCs w:val="24"/>
        </w:rPr>
        <w:t xml:space="preserve">, </w:t>
      </w:r>
      <w:proofErr w:type="spellStart"/>
      <w:r w:rsidRPr="00E81471">
        <w:rPr>
          <w:sz w:val="24"/>
          <w:szCs w:val="24"/>
          <w:shd w:val="clear" w:color="auto" w:fill="F9F9F9"/>
        </w:rPr>
        <w:t>Электронно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E81471">
        <w:rPr>
          <w:sz w:val="24"/>
          <w:szCs w:val="24"/>
          <w:shd w:val="clear" w:color="auto" w:fill="F9F9F9"/>
        </w:rPr>
        <w:t>IPRbooks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E81471">
        <w:rPr>
          <w:sz w:val="24"/>
          <w:szCs w:val="24"/>
          <w:shd w:val="clear" w:color="auto" w:fill="F9F9F9"/>
        </w:rPr>
        <w:t>Эле</w:t>
      </w:r>
      <w:r w:rsidRPr="00E81471">
        <w:rPr>
          <w:sz w:val="24"/>
          <w:szCs w:val="24"/>
          <w:shd w:val="clear" w:color="auto" w:fill="F9F9F9"/>
        </w:rPr>
        <w:t>к</w:t>
      </w:r>
      <w:r w:rsidRPr="00E81471">
        <w:rPr>
          <w:sz w:val="24"/>
          <w:szCs w:val="24"/>
          <w:shd w:val="clear" w:color="auto" w:fill="F9F9F9"/>
        </w:rPr>
        <w:t>тронно</w:t>
      </w:r>
      <w:proofErr w:type="spellEnd"/>
      <w:r w:rsidRPr="00E81471">
        <w:rPr>
          <w:sz w:val="24"/>
          <w:szCs w:val="24"/>
          <w:shd w:val="clear" w:color="auto" w:fill="F9F9F9"/>
        </w:rPr>
        <w:t xml:space="preserve"> библиотечная система «ЭБС ЮРАЙТ».</w:t>
      </w:r>
    </w:p>
    <w:p w:rsidR="00A60ADB" w:rsidRPr="00E81471" w:rsidRDefault="00A60ADB" w:rsidP="00A60ADB">
      <w:pPr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E81471">
        <w:rPr>
          <w:sz w:val="24"/>
          <w:szCs w:val="24"/>
        </w:rPr>
        <w:t>о</w:t>
      </w:r>
      <w:r w:rsidRPr="00E81471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60ADB" w:rsidRDefault="00A60ADB" w:rsidP="00A60ADB">
      <w:pPr>
        <w:jc w:val="both"/>
        <w:rPr>
          <w:sz w:val="24"/>
          <w:szCs w:val="24"/>
          <w:u w:val="single"/>
        </w:rPr>
      </w:pPr>
      <w:r w:rsidRPr="00E81471">
        <w:rPr>
          <w:sz w:val="24"/>
          <w:szCs w:val="24"/>
        </w:rPr>
        <w:t xml:space="preserve">компьютер (8 шт.),  </w:t>
      </w:r>
      <w:proofErr w:type="spellStart"/>
      <w:r w:rsidRPr="00E81471">
        <w:rPr>
          <w:sz w:val="24"/>
          <w:szCs w:val="24"/>
        </w:rPr>
        <w:t>Линко</w:t>
      </w:r>
      <w:proofErr w:type="spellEnd"/>
      <w:r w:rsidRPr="00E81471">
        <w:rPr>
          <w:sz w:val="24"/>
          <w:szCs w:val="24"/>
        </w:rPr>
        <w:t xml:space="preserve"> V8.2, Операционная система </w:t>
      </w:r>
      <w:proofErr w:type="spellStart"/>
      <w:r w:rsidRPr="00E81471">
        <w:rPr>
          <w:sz w:val="24"/>
          <w:szCs w:val="24"/>
        </w:rPr>
        <w:t>Microsoft</w:t>
      </w:r>
      <w:proofErr w:type="spell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</w:rPr>
        <w:t>Windows</w:t>
      </w:r>
      <w:proofErr w:type="spellEnd"/>
      <w:r w:rsidRPr="00E81471">
        <w:rPr>
          <w:sz w:val="24"/>
          <w:szCs w:val="24"/>
        </w:rPr>
        <w:t xml:space="preserve"> XP,  </w:t>
      </w:r>
      <w:proofErr w:type="spellStart"/>
      <w:r w:rsidRPr="00E81471">
        <w:rPr>
          <w:sz w:val="24"/>
          <w:szCs w:val="24"/>
        </w:rPr>
        <w:t>Microsoft</w:t>
      </w:r>
      <w:proofErr w:type="spell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</w:rPr>
        <w:t>Office</w:t>
      </w:r>
      <w:proofErr w:type="spell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</w:rPr>
        <w:t>Professional</w:t>
      </w:r>
      <w:proofErr w:type="spell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</w:rPr>
        <w:t>Plus</w:t>
      </w:r>
      <w:proofErr w:type="spellEnd"/>
      <w:r w:rsidRPr="00E81471">
        <w:rPr>
          <w:sz w:val="24"/>
          <w:szCs w:val="24"/>
        </w:rPr>
        <w:t xml:space="preserve"> 2007,  </w:t>
      </w:r>
      <w:proofErr w:type="spellStart"/>
      <w:r w:rsidRPr="00E81471">
        <w:rPr>
          <w:sz w:val="24"/>
          <w:szCs w:val="24"/>
        </w:rPr>
        <w:t>LibreOffice</w:t>
      </w:r>
      <w:proofErr w:type="spell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</w:rPr>
        <w:t>Writer</w:t>
      </w:r>
      <w:proofErr w:type="spellEnd"/>
      <w:r w:rsidRPr="00E81471">
        <w:rPr>
          <w:sz w:val="24"/>
          <w:szCs w:val="24"/>
        </w:rPr>
        <w:t xml:space="preserve">,  </w:t>
      </w:r>
      <w:proofErr w:type="spellStart"/>
      <w:r w:rsidRPr="00E81471">
        <w:rPr>
          <w:sz w:val="24"/>
          <w:szCs w:val="24"/>
        </w:rPr>
        <w:t>LibreOffice</w:t>
      </w:r>
      <w:proofErr w:type="spell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</w:rPr>
        <w:t>Calc</w:t>
      </w:r>
      <w:proofErr w:type="spellEnd"/>
      <w:r w:rsidRPr="00E81471">
        <w:rPr>
          <w:sz w:val="24"/>
          <w:szCs w:val="24"/>
        </w:rPr>
        <w:t xml:space="preserve">,  </w:t>
      </w:r>
      <w:proofErr w:type="spellStart"/>
      <w:r w:rsidRPr="00E81471">
        <w:rPr>
          <w:sz w:val="24"/>
          <w:szCs w:val="24"/>
        </w:rPr>
        <w:t>LibreOffice</w:t>
      </w:r>
      <w:proofErr w:type="spell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</w:rPr>
        <w:t>Impress</w:t>
      </w:r>
      <w:proofErr w:type="spellEnd"/>
      <w:r w:rsidRPr="00E81471">
        <w:rPr>
          <w:sz w:val="24"/>
          <w:szCs w:val="24"/>
        </w:rPr>
        <w:t xml:space="preserve">,  </w:t>
      </w:r>
      <w:proofErr w:type="spellStart"/>
      <w:r w:rsidRPr="00E81471">
        <w:rPr>
          <w:sz w:val="24"/>
          <w:szCs w:val="24"/>
        </w:rPr>
        <w:t>LibreOffice</w:t>
      </w:r>
      <w:proofErr w:type="spell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</w:rPr>
        <w:t>Draw</w:t>
      </w:r>
      <w:proofErr w:type="spellEnd"/>
      <w:r w:rsidRPr="00E81471">
        <w:rPr>
          <w:sz w:val="24"/>
          <w:szCs w:val="24"/>
        </w:rPr>
        <w:t xml:space="preserve">,  </w:t>
      </w:r>
      <w:proofErr w:type="spellStart"/>
      <w:r w:rsidRPr="00E81471">
        <w:rPr>
          <w:sz w:val="24"/>
          <w:szCs w:val="24"/>
        </w:rPr>
        <w:t>LibreOffice</w:t>
      </w:r>
      <w:proofErr w:type="spell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</w:rPr>
        <w:t>Math</w:t>
      </w:r>
      <w:proofErr w:type="spellEnd"/>
      <w:r w:rsidRPr="00E81471">
        <w:rPr>
          <w:sz w:val="24"/>
          <w:szCs w:val="24"/>
        </w:rPr>
        <w:t xml:space="preserve">,  </w:t>
      </w:r>
      <w:proofErr w:type="spellStart"/>
      <w:r w:rsidRPr="00E81471">
        <w:rPr>
          <w:sz w:val="24"/>
          <w:szCs w:val="24"/>
        </w:rPr>
        <w:t>LibreOffice</w:t>
      </w:r>
      <w:proofErr w:type="spell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</w:rPr>
        <w:t>Base</w:t>
      </w:r>
      <w:proofErr w:type="spellEnd"/>
      <w:r w:rsidRPr="00E81471">
        <w:rPr>
          <w:sz w:val="24"/>
          <w:szCs w:val="24"/>
        </w:rPr>
        <w:t xml:space="preserve">, </w:t>
      </w:r>
      <w:proofErr w:type="spellStart"/>
      <w:r w:rsidRPr="00E81471">
        <w:rPr>
          <w:sz w:val="24"/>
          <w:szCs w:val="24"/>
        </w:rPr>
        <w:t>Линко</w:t>
      </w:r>
      <w:proofErr w:type="spellEnd"/>
      <w:r w:rsidRPr="00E81471">
        <w:rPr>
          <w:sz w:val="24"/>
          <w:szCs w:val="24"/>
        </w:rPr>
        <w:t xml:space="preserve"> V8.2, 1С</w:t>
      </w:r>
      <w:proofErr w:type="gramStart"/>
      <w:r w:rsidRPr="00E81471">
        <w:rPr>
          <w:sz w:val="24"/>
          <w:szCs w:val="24"/>
        </w:rPr>
        <w:t>:П</w:t>
      </w:r>
      <w:proofErr w:type="gramEnd"/>
      <w:r w:rsidRPr="00E81471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E81471">
        <w:rPr>
          <w:sz w:val="24"/>
          <w:szCs w:val="24"/>
        </w:rPr>
        <w:t>NetBeans</w:t>
      </w:r>
      <w:proofErr w:type="spellEnd"/>
      <w:r w:rsidRPr="00E81471">
        <w:rPr>
          <w:sz w:val="24"/>
          <w:szCs w:val="24"/>
        </w:rPr>
        <w:t xml:space="preserve"> , </w:t>
      </w:r>
      <w:proofErr w:type="spellStart"/>
      <w:r w:rsidRPr="00E81471">
        <w:rPr>
          <w:sz w:val="24"/>
          <w:szCs w:val="24"/>
        </w:rPr>
        <w:t>RunaWFE</w:t>
      </w:r>
      <w:proofErr w:type="spellEnd"/>
      <w:r w:rsidRPr="00E81471">
        <w:rPr>
          <w:sz w:val="24"/>
          <w:szCs w:val="24"/>
        </w:rPr>
        <w:t xml:space="preserve">, </w:t>
      </w:r>
      <w:proofErr w:type="spellStart"/>
      <w:r w:rsidRPr="00E81471">
        <w:rPr>
          <w:sz w:val="24"/>
          <w:szCs w:val="24"/>
        </w:rPr>
        <w:t>Moodle</w:t>
      </w:r>
      <w:proofErr w:type="spellEnd"/>
      <w:r w:rsidRPr="00E81471">
        <w:rPr>
          <w:sz w:val="24"/>
          <w:szCs w:val="24"/>
        </w:rPr>
        <w:t xml:space="preserve">, </w:t>
      </w:r>
      <w:proofErr w:type="spellStart"/>
      <w:r w:rsidRPr="00E81471">
        <w:rPr>
          <w:sz w:val="24"/>
          <w:szCs w:val="24"/>
        </w:rPr>
        <w:t>BigBlueButton</w:t>
      </w:r>
      <w:proofErr w:type="spellEnd"/>
      <w:r w:rsidRPr="00E81471">
        <w:rPr>
          <w:sz w:val="24"/>
          <w:szCs w:val="24"/>
        </w:rPr>
        <w:t xml:space="preserve">, PSPP, GIMP,  </w:t>
      </w:r>
      <w:proofErr w:type="spellStart"/>
      <w:r w:rsidRPr="00E81471">
        <w:rPr>
          <w:sz w:val="24"/>
          <w:szCs w:val="24"/>
        </w:rPr>
        <w:t>Inkscape</w:t>
      </w:r>
      <w:proofErr w:type="spellEnd"/>
      <w:r w:rsidRPr="00E81471">
        <w:rPr>
          <w:sz w:val="24"/>
          <w:szCs w:val="24"/>
        </w:rPr>
        <w:t xml:space="preserve">, </w:t>
      </w:r>
      <w:proofErr w:type="spellStart"/>
      <w:r w:rsidRPr="00E81471">
        <w:rPr>
          <w:sz w:val="24"/>
          <w:szCs w:val="24"/>
        </w:rPr>
        <w:t>Scribus</w:t>
      </w:r>
      <w:proofErr w:type="spellEnd"/>
      <w:r w:rsidRPr="00E81471">
        <w:rPr>
          <w:sz w:val="24"/>
          <w:szCs w:val="24"/>
        </w:rPr>
        <w:t xml:space="preserve">, </w:t>
      </w:r>
      <w:proofErr w:type="spellStart"/>
      <w:r w:rsidRPr="00E81471">
        <w:rPr>
          <w:sz w:val="24"/>
          <w:szCs w:val="24"/>
        </w:rPr>
        <w:t>Audacity</w:t>
      </w:r>
      <w:proofErr w:type="spellEnd"/>
      <w:r w:rsidRPr="00E81471">
        <w:rPr>
          <w:sz w:val="24"/>
          <w:szCs w:val="24"/>
        </w:rPr>
        <w:t xml:space="preserve">, </w:t>
      </w:r>
      <w:proofErr w:type="spellStart"/>
      <w:r w:rsidRPr="00E81471">
        <w:rPr>
          <w:sz w:val="24"/>
          <w:szCs w:val="24"/>
        </w:rPr>
        <w:t>Avidemux</w:t>
      </w:r>
      <w:proofErr w:type="spellEnd"/>
      <w:r w:rsidRPr="00E81471">
        <w:rPr>
          <w:sz w:val="24"/>
          <w:szCs w:val="24"/>
        </w:rPr>
        <w:t xml:space="preserve">, </w:t>
      </w:r>
      <w:proofErr w:type="spellStart"/>
      <w:r w:rsidRPr="00E81471">
        <w:rPr>
          <w:sz w:val="24"/>
          <w:szCs w:val="24"/>
        </w:rPr>
        <w:t>Deductor</w:t>
      </w:r>
      <w:proofErr w:type="spell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</w:rPr>
        <w:t>Academic</w:t>
      </w:r>
      <w:proofErr w:type="spellEnd"/>
      <w:r w:rsidRPr="00E81471">
        <w:rPr>
          <w:sz w:val="24"/>
          <w:szCs w:val="24"/>
        </w:rPr>
        <w:t xml:space="preserve">,  </w:t>
      </w:r>
      <w:proofErr w:type="spellStart"/>
      <w:r w:rsidRPr="00E81471">
        <w:rPr>
          <w:sz w:val="24"/>
          <w:szCs w:val="24"/>
        </w:rPr>
        <w:t>VirtualBox</w:t>
      </w:r>
      <w:proofErr w:type="spellEnd"/>
      <w:r w:rsidRPr="00E81471">
        <w:rPr>
          <w:sz w:val="24"/>
          <w:szCs w:val="24"/>
        </w:rPr>
        <w:t xml:space="preserve">, </w:t>
      </w:r>
      <w:proofErr w:type="spellStart"/>
      <w:r w:rsidRPr="00E81471">
        <w:rPr>
          <w:sz w:val="24"/>
          <w:szCs w:val="24"/>
        </w:rPr>
        <w:t>Kaspersky</w:t>
      </w:r>
      <w:proofErr w:type="spell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</w:rPr>
        <w:t>Endpoint</w:t>
      </w:r>
      <w:proofErr w:type="spell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</w:rPr>
        <w:t>Security</w:t>
      </w:r>
      <w:proofErr w:type="spellEnd"/>
      <w:r w:rsidRPr="00E8147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81471">
        <w:rPr>
          <w:sz w:val="24"/>
          <w:szCs w:val="24"/>
        </w:rPr>
        <w:t>контент</w:t>
      </w:r>
      <w:proofErr w:type="spellEnd"/>
      <w:r w:rsidRPr="00E81471">
        <w:rPr>
          <w:sz w:val="24"/>
          <w:szCs w:val="24"/>
        </w:rPr>
        <w:t xml:space="preserve"> фильтрации </w:t>
      </w:r>
      <w:proofErr w:type="spellStart"/>
      <w:r w:rsidRPr="00E81471">
        <w:rPr>
          <w:sz w:val="24"/>
          <w:szCs w:val="24"/>
        </w:rPr>
        <w:t>SkyDNS</w:t>
      </w:r>
      <w:proofErr w:type="spellEnd"/>
      <w:r w:rsidRPr="00E81471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81471">
        <w:rPr>
          <w:sz w:val="24"/>
          <w:szCs w:val="24"/>
        </w:rPr>
        <w:t>Эле</w:t>
      </w:r>
      <w:r w:rsidRPr="00E81471">
        <w:rPr>
          <w:sz w:val="24"/>
          <w:szCs w:val="24"/>
        </w:rPr>
        <w:t>к</w:t>
      </w:r>
      <w:r w:rsidRPr="00E81471">
        <w:rPr>
          <w:sz w:val="24"/>
          <w:szCs w:val="24"/>
        </w:rPr>
        <w:t>тронно</w:t>
      </w:r>
      <w:proofErr w:type="spellEnd"/>
      <w:r w:rsidRPr="00E81471">
        <w:rPr>
          <w:sz w:val="24"/>
          <w:szCs w:val="24"/>
        </w:rPr>
        <w:t xml:space="preserve"> библиотечная</w:t>
      </w:r>
      <w:proofErr w:type="gramEnd"/>
      <w:r w:rsidRPr="00E81471">
        <w:rPr>
          <w:sz w:val="24"/>
          <w:szCs w:val="24"/>
        </w:rPr>
        <w:t xml:space="preserve"> система </w:t>
      </w:r>
      <w:proofErr w:type="spellStart"/>
      <w:r w:rsidRPr="00E81471">
        <w:rPr>
          <w:sz w:val="24"/>
          <w:szCs w:val="24"/>
        </w:rPr>
        <w:t>IPRbooks</w:t>
      </w:r>
      <w:proofErr w:type="spellEnd"/>
      <w:r w:rsidRPr="00E81471">
        <w:rPr>
          <w:sz w:val="24"/>
          <w:szCs w:val="24"/>
        </w:rPr>
        <w:t xml:space="preserve">, </w:t>
      </w:r>
      <w:proofErr w:type="spellStart"/>
      <w:r w:rsidRPr="00E81471">
        <w:rPr>
          <w:sz w:val="24"/>
          <w:szCs w:val="24"/>
        </w:rPr>
        <w:t>Электронно</w:t>
      </w:r>
      <w:proofErr w:type="spellEnd"/>
      <w:r w:rsidRPr="00E81471">
        <w:rPr>
          <w:sz w:val="24"/>
          <w:szCs w:val="24"/>
        </w:rPr>
        <w:t xml:space="preserve"> библиотечная система «ЭБС ЮРАЙТ» </w:t>
      </w:r>
      <w:hyperlink r:id="rId31" w:history="1">
        <w:r w:rsidR="00514F61">
          <w:rPr>
            <w:rStyle w:val="a8"/>
            <w:sz w:val="24"/>
            <w:szCs w:val="24"/>
          </w:rPr>
          <w:t>www.biblio-online.ru</w:t>
        </w:r>
      </w:hyperlink>
    </w:p>
    <w:p w:rsidR="00A60ADB" w:rsidRPr="00A60ADB" w:rsidRDefault="00A60ADB" w:rsidP="00A60ADB">
      <w:pPr>
        <w:jc w:val="both"/>
        <w:rPr>
          <w:sz w:val="24"/>
          <w:szCs w:val="24"/>
        </w:rPr>
      </w:pPr>
    </w:p>
    <w:p w:rsidR="00A60ADB" w:rsidRPr="00E81471" w:rsidRDefault="00A60ADB" w:rsidP="00A60ADB">
      <w:pPr>
        <w:ind w:firstLine="567"/>
        <w:jc w:val="both"/>
        <w:rPr>
          <w:sz w:val="24"/>
          <w:szCs w:val="24"/>
        </w:rPr>
      </w:pPr>
      <w:r w:rsidRPr="00E81471">
        <w:rPr>
          <w:sz w:val="24"/>
          <w:szCs w:val="24"/>
        </w:rPr>
        <w:t xml:space="preserve">5. </w:t>
      </w:r>
      <w:proofErr w:type="gramStart"/>
      <w:r w:rsidRPr="00E81471">
        <w:rPr>
          <w:sz w:val="24"/>
          <w:szCs w:val="24"/>
        </w:rPr>
        <w:t>Для самостоятельной работы: аудитории</w:t>
      </w:r>
      <w:r w:rsidRPr="00E81471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81471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81471">
        <w:rPr>
          <w:sz w:val="24"/>
          <w:szCs w:val="24"/>
        </w:rPr>
        <w:t>материально-техническое оснащение кот</w:t>
      </w:r>
      <w:r w:rsidRPr="00E81471">
        <w:rPr>
          <w:sz w:val="24"/>
          <w:szCs w:val="24"/>
        </w:rPr>
        <w:t>о</w:t>
      </w:r>
      <w:r w:rsidRPr="00E81471">
        <w:rPr>
          <w:sz w:val="24"/>
          <w:szCs w:val="24"/>
        </w:rPr>
        <w:t xml:space="preserve">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A60ADB" w:rsidRPr="00A60ADB" w:rsidRDefault="00A60ADB" w:rsidP="00A60ADB">
      <w:pPr>
        <w:jc w:val="both"/>
        <w:rPr>
          <w:sz w:val="24"/>
          <w:szCs w:val="24"/>
          <w:u w:val="single"/>
        </w:rPr>
      </w:pPr>
      <w:r w:rsidRPr="00E81471">
        <w:rPr>
          <w:sz w:val="24"/>
          <w:szCs w:val="24"/>
        </w:rPr>
        <w:t xml:space="preserve">компьютер (8 шт.),  </w:t>
      </w:r>
      <w:proofErr w:type="spellStart"/>
      <w:r w:rsidRPr="00E81471">
        <w:rPr>
          <w:sz w:val="24"/>
          <w:szCs w:val="24"/>
        </w:rPr>
        <w:t>Линко</w:t>
      </w:r>
      <w:proofErr w:type="spellEnd"/>
      <w:r w:rsidRPr="00E81471">
        <w:rPr>
          <w:sz w:val="24"/>
          <w:szCs w:val="24"/>
        </w:rPr>
        <w:t xml:space="preserve"> V8.2, Операционная система </w:t>
      </w:r>
      <w:proofErr w:type="spellStart"/>
      <w:r w:rsidRPr="00E81471">
        <w:rPr>
          <w:sz w:val="24"/>
          <w:szCs w:val="24"/>
        </w:rPr>
        <w:t>Microsoft</w:t>
      </w:r>
      <w:proofErr w:type="spell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</w:rPr>
        <w:t>Windows</w:t>
      </w:r>
      <w:proofErr w:type="spellEnd"/>
      <w:r w:rsidRPr="00E81471">
        <w:rPr>
          <w:sz w:val="24"/>
          <w:szCs w:val="24"/>
        </w:rPr>
        <w:t xml:space="preserve"> XP,  </w:t>
      </w:r>
      <w:proofErr w:type="spellStart"/>
      <w:r w:rsidRPr="00E81471">
        <w:rPr>
          <w:sz w:val="24"/>
          <w:szCs w:val="24"/>
        </w:rPr>
        <w:t>Microsoft</w:t>
      </w:r>
      <w:proofErr w:type="spell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</w:rPr>
        <w:t>Office</w:t>
      </w:r>
      <w:proofErr w:type="spell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</w:rPr>
        <w:t>Professional</w:t>
      </w:r>
      <w:proofErr w:type="spell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</w:rPr>
        <w:t>Plus</w:t>
      </w:r>
      <w:proofErr w:type="spellEnd"/>
      <w:r w:rsidRPr="00E81471">
        <w:rPr>
          <w:sz w:val="24"/>
          <w:szCs w:val="24"/>
        </w:rPr>
        <w:t xml:space="preserve"> 2007,  </w:t>
      </w:r>
      <w:proofErr w:type="spellStart"/>
      <w:r w:rsidRPr="00E81471">
        <w:rPr>
          <w:sz w:val="24"/>
          <w:szCs w:val="24"/>
        </w:rPr>
        <w:t>LibreOffice</w:t>
      </w:r>
      <w:proofErr w:type="spell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</w:rPr>
        <w:t>Writer</w:t>
      </w:r>
      <w:proofErr w:type="spellEnd"/>
      <w:r w:rsidRPr="00E81471">
        <w:rPr>
          <w:sz w:val="24"/>
          <w:szCs w:val="24"/>
        </w:rPr>
        <w:t xml:space="preserve">,  </w:t>
      </w:r>
      <w:proofErr w:type="spellStart"/>
      <w:r w:rsidRPr="00E81471">
        <w:rPr>
          <w:sz w:val="24"/>
          <w:szCs w:val="24"/>
        </w:rPr>
        <w:t>LibreOffice</w:t>
      </w:r>
      <w:proofErr w:type="spell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</w:rPr>
        <w:t>Calc</w:t>
      </w:r>
      <w:proofErr w:type="spellEnd"/>
      <w:r w:rsidRPr="00E81471">
        <w:rPr>
          <w:sz w:val="24"/>
          <w:szCs w:val="24"/>
        </w:rPr>
        <w:t xml:space="preserve">,  </w:t>
      </w:r>
      <w:proofErr w:type="spellStart"/>
      <w:r w:rsidRPr="00E81471">
        <w:rPr>
          <w:sz w:val="24"/>
          <w:szCs w:val="24"/>
        </w:rPr>
        <w:t>LibreOffice</w:t>
      </w:r>
      <w:proofErr w:type="spell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</w:rPr>
        <w:t>Impress</w:t>
      </w:r>
      <w:proofErr w:type="spellEnd"/>
      <w:r w:rsidRPr="00E81471">
        <w:rPr>
          <w:sz w:val="24"/>
          <w:szCs w:val="24"/>
        </w:rPr>
        <w:t xml:space="preserve">,  </w:t>
      </w:r>
      <w:proofErr w:type="spellStart"/>
      <w:r w:rsidRPr="00E81471">
        <w:rPr>
          <w:sz w:val="24"/>
          <w:szCs w:val="24"/>
        </w:rPr>
        <w:t>LibreOffice</w:t>
      </w:r>
      <w:proofErr w:type="spell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</w:rPr>
        <w:t>Draw</w:t>
      </w:r>
      <w:proofErr w:type="spellEnd"/>
      <w:r w:rsidRPr="00E81471">
        <w:rPr>
          <w:sz w:val="24"/>
          <w:szCs w:val="24"/>
        </w:rPr>
        <w:t xml:space="preserve">,  </w:t>
      </w:r>
      <w:proofErr w:type="spellStart"/>
      <w:r w:rsidRPr="00E81471">
        <w:rPr>
          <w:sz w:val="24"/>
          <w:szCs w:val="24"/>
        </w:rPr>
        <w:t>LibreOffice</w:t>
      </w:r>
      <w:proofErr w:type="spell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</w:rPr>
        <w:t>Math</w:t>
      </w:r>
      <w:proofErr w:type="spellEnd"/>
      <w:r w:rsidRPr="00E81471">
        <w:rPr>
          <w:sz w:val="24"/>
          <w:szCs w:val="24"/>
        </w:rPr>
        <w:t xml:space="preserve">,  </w:t>
      </w:r>
      <w:proofErr w:type="spellStart"/>
      <w:r w:rsidRPr="00E81471">
        <w:rPr>
          <w:sz w:val="24"/>
          <w:szCs w:val="24"/>
        </w:rPr>
        <w:t>LibreOffice</w:t>
      </w:r>
      <w:proofErr w:type="spell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</w:rPr>
        <w:t>Base</w:t>
      </w:r>
      <w:proofErr w:type="spellEnd"/>
      <w:r w:rsidRPr="00E81471">
        <w:rPr>
          <w:sz w:val="24"/>
          <w:szCs w:val="24"/>
        </w:rPr>
        <w:t xml:space="preserve">, </w:t>
      </w:r>
      <w:proofErr w:type="spellStart"/>
      <w:r w:rsidRPr="00E81471">
        <w:rPr>
          <w:sz w:val="24"/>
          <w:szCs w:val="24"/>
        </w:rPr>
        <w:t>Линко</w:t>
      </w:r>
      <w:proofErr w:type="spellEnd"/>
      <w:r w:rsidRPr="00E81471">
        <w:rPr>
          <w:sz w:val="24"/>
          <w:szCs w:val="24"/>
        </w:rPr>
        <w:t xml:space="preserve"> V8.2, 1С</w:t>
      </w:r>
      <w:proofErr w:type="gramStart"/>
      <w:r w:rsidRPr="00E81471">
        <w:rPr>
          <w:sz w:val="24"/>
          <w:szCs w:val="24"/>
        </w:rPr>
        <w:t>:П</w:t>
      </w:r>
      <w:proofErr w:type="gramEnd"/>
      <w:r w:rsidRPr="00E81471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E81471">
        <w:rPr>
          <w:sz w:val="24"/>
          <w:szCs w:val="24"/>
        </w:rPr>
        <w:t>NetBeans</w:t>
      </w:r>
      <w:proofErr w:type="spellEnd"/>
      <w:r w:rsidRPr="00E81471">
        <w:rPr>
          <w:sz w:val="24"/>
          <w:szCs w:val="24"/>
        </w:rPr>
        <w:t xml:space="preserve"> , </w:t>
      </w:r>
      <w:proofErr w:type="spellStart"/>
      <w:r w:rsidRPr="00E81471">
        <w:rPr>
          <w:sz w:val="24"/>
          <w:szCs w:val="24"/>
        </w:rPr>
        <w:t>RunaWFE</w:t>
      </w:r>
      <w:proofErr w:type="spellEnd"/>
      <w:r w:rsidRPr="00E81471">
        <w:rPr>
          <w:sz w:val="24"/>
          <w:szCs w:val="24"/>
        </w:rPr>
        <w:t xml:space="preserve">, </w:t>
      </w:r>
      <w:proofErr w:type="spellStart"/>
      <w:r w:rsidRPr="00E81471">
        <w:rPr>
          <w:sz w:val="24"/>
          <w:szCs w:val="24"/>
        </w:rPr>
        <w:t>Moodle</w:t>
      </w:r>
      <w:proofErr w:type="spellEnd"/>
      <w:r w:rsidRPr="00E81471">
        <w:rPr>
          <w:sz w:val="24"/>
          <w:szCs w:val="24"/>
        </w:rPr>
        <w:t xml:space="preserve">, </w:t>
      </w:r>
      <w:proofErr w:type="spellStart"/>
      <w:r w:rsidRPr="00E81471">
        <w:rPr>
          <w:sz w:val="24"/>
          <w:szCs w:val="24"/>
        </w:rPr>
        <w:t>BigBlueButton</w:t>
      </w:r>
      <w:proofErr w:type="spellEnd"/>
      <w:r w:rsidRPr="00E81471">
        <w:rPr>
          <w:sz w:val="24"/>
          <w:szCs w:val="24"/>
        </w:rPr>
        <w:t xml:space="preserve">, PSPP, GIMP,  </w:t>
      </w:r>
      <w:proofErr w:type="spellStart"/>
      <w:r w:rsidRPr="00E81471">
        <w:rPr>
          <w:sz w:val="24"/>
          <w:szCs w:val="24"/>
        </w:rPr>
        <w:t>Inkscape</w:t>
      </w:r>
      <w:proofErr w:type="spellEnd"/>
      <w:r w:rsidRPr="00E81471">
        <w:rPr>
          <w:sz w:val="24"/>
          <w:szCs w:val="24"/>
        </w:rPr>
        <w:t xml:space="preserve">, </w:t>
      </w:r>
      <w:proofErr w:type="spellStart"/>
      <w:r w:rsidRPr="00E81471">
        <w:rPr>
          <w:sz w:val="24"/>
          <w:szCs w:val="24"/>
        </w:rPr>
        <w:t>Scribus</w:t>
      </w:r>
      <w:proofErr w:type="spellEnd"/>
      <w:r w:rsidRPr="00E81471">
        <w:rPr>
          <w:sz w:val="24"/>
          <w:szCs w:val="24"/>
        </w:rPr>
        <w:t xml:space="preserve">, </w:t>
      </w:r>
      <w:proofErr w:type="spellStart"/>
      <w:r w:rsidRPr="00E81471">
        <w:rPr>
          <w:sz w:val="24"/>
          <w:szCs w:val="24"/>
        </w:rPr>
        <w:t>Audacity</w:t>
      </w:r>
      <w:proofErr w:type="spellEnd"/>
      <w:r w:rsidRPr="00E81471">
        <w:rPr>
          <w:sz w:val="24"/>
          <w:szCs w:val="24"/>
        </w:rPr>
        <w:t xml:space="preserve">, </w:t>
      </w:r>
      <w:proofErr w:type="spellStart"/>
      <w:r w:rsidRPr="00E81471">
        <w:rPr>
          <w:sz w:val="24"/>
          <w:szCs w:val="24"/>
        </w:rPr>
        <w:t>Avidemux</w:t>
      </w:r>
      <w:proofErr w:type="spellEnd"/>
      <w:r w:rsidRPr="00E81471">
        <w:rPr>
          <w:sz w:val="24"/>
          <w:szCs w:val="24"/>
        </w:rPr>
        <w:t xml:space="preserve">, </w:t>
      </w:r>
      <w:proofErr w:type="spellStart"/>
      <w:r w:rsidRPr="00E81471">
        <w:rPr>
          <w:sz w:val="24"/>
          <w:szCs w:val="24"/>
        </w:rPr>
        <w:t>Deductor</w:t>
      </w:r>
      <w:proofErr w:type="spell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</w:rPr>
        <w:t>Academic</w:t>
      </w:r>
      <w:proofErr w:type="spellEnd"/>
      <w:r w:rsidRPr="00E81471">
        <w:rPr>
          <w:sz w:val="24"/>
          <w:szCs w:val="24"/>
        </w:rPr>
        <w:t xml:space="preserve">,  </w:t>
      </w:r>
      <w:proofErr w:type="spellStart"/>
      <w:r w:rsidRPr="00E81471">
        <w:rPr>
          <w:sz w:val="24"/>
          <w:szCs w:val="24"/>
        </w:rPr>
        <w:t>VirtualBox</w:t>
      </w:r>
      <w:proofErr w:type="spellEnd"/>
      <w:r w:rsidRPr="00E81471">
        <w:rPr>
          <w:sz w:val="24"/>
          <w:szCs w:val="24"/>
        </w:rPr>
        <w:t xml:space="preserve">, </w:t>
      </w:r>
      <w:proofErr w:type="spellStart"/>
      <w:r w:rsidRPr="00E81471">
        <w:rPr>
          <w:sz w:val="24"/>
          <w:szCs w:val="24"/>
        </w:rPr>
        <w:t>Kaspersky</w:t>
      </w:r>
      <w:proofErr w:type="spell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</w:rPr>
        <w:t>Endpoint</w:t>
      </w:r>
      <w:proofErr w:type="spell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</w:rPr>
        <w:t>Security</w:t>
      </w:r>
      <w:proofErr w:type="spellEnd"/>
      <w:r w:rsidRPr="00E8147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81471">
        <w:rPr>
          <w:sz w:val="24"/>
          <w:szCs w:val="24"/>
        </w:rPr>
        <w:t>контент</w:t>
      </w:r>
      <w:proofErr w:type="spellEnd"/>
      <w:r w:rsidRPr="00E81471">
        <w:rPr>
          <w:sz w:val="24"/>
          <w:szCs w:val="24"/>
        </w:rPr>
        <w:t xml:space="preserve"> фильтрации </w:t>
      </w:r>
      <w:proofErr w:type="spellStart"/>
      <w:r w:rsidRPr="00E81471">
        <w:rPr>
          <w:sz w:val="24"/>
          <w:szCs w:val="24"/>
        </w:rPr>
        <w:t>SkyDNS</w:t>
      </w:r>
      <w:proofErr w:type="spellEnd"/>
      <w:r w:rsidRPr="00E81471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81471">
        <w:rPr>
          <w:sz w:val="24"/>
          <w:szCs w:val="24"/>
        </w:rPr>
        <w:t>Эле</w:t>
      </w:r>
      <w:r w:rsidRPr="00E81471">
        <w:rPr>
          <w:sz w:val="24"/>
          <w:szCs w:val="24"/>
        </w:rPr>
        <w:t>к</w:t>
      </w:r>
      <w:r w:rsidRPr="00E81471">
        <w:rPr>
          <w:sz w:val="24"/>
          <w:szCs w:val="24"/>
        </w:rPr>
        <w:t>тронно</w:t>
      </w:r>
      <w:proofErr w:type="spellEnd"/>
      <w:r w:rsidRPr="00E81471">
        <w:rPr>
          <w:sz w:val="24"/>
          <w:szCs w:val="24"/>
        </w:rPr>
        <w:t xml:space="preserve"> библиотечная</w:t>
      </w:r>
      <w:proofErr w:type="gramEnd"/>
      <w:r w:rsidRPr="00E81471">
        <w:rPr>
          <w:sz w:val="24"/>
          <w:szCs w:val="24"/>
        </w:rPr>
        <w:t xml:space="preserve"> система </w:t>
      </w:r>
      <w:proofErr w:type="spellStart"/>
      <w:r w:rsidRPr="00E81471">
        <w:rPr>
          <w:sz w:val="24"/>
          <w:szCs w:val="24"/>
        </w:rPr>
        <w:t>IPRbooks</w:t>
      </w:r>
      <w:proofErr w:type="spellEnd"/>
      <w:r w:rsidRPr="00E81471">
        <w:rPr>
          <w:sz w:val="24"/>
          <w:szCs w:val="24"/>
        </w:rPr>
        <w:t xml:space="preserve">, </w:t>
      </w:r>
      <w:proofErr w:type="spellStart"/>
      <w:r w:rsidRPr="00E81471">
        <w:rPr>
          <w:sz w:val="24"/>
          <w:szCs w:val="24"/>
        </w:rPr>
        <w:t>Электронно</w:t>
      </w:r>
      <w:proofErr w:type="spellEnd"/>
      <w:r w:rsidRPr="00E81471">
        <w:rPr>
          <w:sz w:val="24"/>
          <w:szCs w:val="24"/>
        </w:rPr>
        <w:t xml:space="preserve"> библиотечная система «ЭБС ЮРАЙТ» </w:t>
      </w:r>
      <w:hyperlink r:id="rId32" w:history="1">
        <w:r w:rsidR="00514F61">
          <w:rPr>
            <w:rStyle w:val="a8"/>
            <w:sz w:val="24"/>
            <w:szCs w:val="24"/>
          </w:rPr>
          <w:t>www.biblio-online.ru</w:t>
        </w:r>
      </w:hyperlink>
    </w:p>
    <w:p w:rsidR="00A60ADB" w:rsidRDefault="00A60ADB" w:rsidP="00A60ADB">
      <w:pPr>
        <w:jc w:val="both"/>
        <w:rPr>
          <w:sz w:val="24"/>
          <w:szCs w:val="24"/>
        </w:rPr>
      </w:pPr>
    </w:p>
    <w:p w:rsidR="00A60ADB" w:rsidRPr="00A60ADB" w:rsidRDefault="00A60ADB" w:rsidP="00A60ADB">
      <w:pPr>
        <w:jc w:val="both"/>
        <w:rPr>
          <w:sz w:val="24"/>
          <w:szCs w:val="24"/>
        </w:rPr>
      </w:pPr>
    </w:p>
    <w:p w:rsidR="00A60ADB" w:rsidRPr="00793E1B" w:rsidRDefault="00A60ADB" w:rsidP="00A60ADB">
      <w:pPr>
        <w:jc w:val="both"/>
      </w:pPr>
    </w:p>
    <w:p w:rsidR="00FA5C55" w:rsidRPr="00793E1B" w:rsidRDefault="00FA5C55" w:rsidP="00A60AD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8FF" w:rsidRDefault="00CF08FF" w:rsidP="00160BC1">
      <w:r>
        <w:separator/>
      </w:r>
    </w:p>
  </w:endnote>
  <w:endnote w:type="continuationSeparator" w:id="1">
    <w:p w:rsidR="00CF08FF" w:rsidRDefault="00CF08F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8FF" w:rsidRDefault="00CF08FF" w:rsidP="00160BC1">
      <w:r>
        <w:separator/>
      </w:r>
    </w:p>
  </w:footnote>
  <w:footnote w:type="continuationSeparator" w:id="1">
    <w:p w:rsidR="00CF08FF" w:rsidRDefault="00CF08F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6C09C4"/>
    <w:multiLevelType w:val="hybridMultilevel"/>
    <w:tmpl w:val="B84CABCE"/>
    <w:lvl w:ilvl="0" w:tplc="8DC653D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87460"/>
    <w:multiLevelType w:val="hybridMultilevel"/>
    <w:tmpl w:val="A064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20CC2"/>
    <w:multiLevelType w:val="hybridMultilevel"/>
    <w:tmpl w:val="E468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DE3A57"/>
    <w:multiLevelType w:val="multilevel"/>
    <w:tmpl w:val="96F253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28"/>
        </w:tabs>
        <w:ind w:left="9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12"/>
        </w:tabs>
        <w:ind w:left="121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17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28"/>
        </w:tabs>
        <w:ind w:left="162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2160"/>
      </w:pPr>
      <w:rPr>
        <w:rFonts w:cs="Times New Roman"/>
      </w:rPr>
    </w:lvl>
  </w:abstractNum>
  <w:abstractNum w:abstractNumId="14">
    <w:nsid w:val="23E955C7"/>
    <w:multiLevelType w:val="hybridMultilevel"/>
    <w:tmpl w:val="D738199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667A04"/>
    <w:multiLevelType w:val="hybridMultilevel"/>
    <w:tmpl w:val="A09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31765"/>
    <w:multiLevelType w:val="hybridMultilevel"/>
    <w:tmpl w:val="D242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744D24"/>
    <w:multiLevelType w:val="hybridMultilevel"/>
    <w:tmpl w:val="62247D1E"/>
    <w:lvl w:ilvl="0" w:tplc="91143520">
      <w:start w:val="1"/>
      <w:numFmt w:val="decimal"/>
      <w:lvlText w:val="%1."/>
      <w:lvlJc w:val="left"/>
      <w:pPr>
        <w:ind w:left="4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6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AC3777"/>
    <w:multiLevelType w:val="hybridMultilevel"/>
    <w:tmpl w:val="027815E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E6106D7"/>
    <w:multiLevelType w:val="hybridMultilevel"/>
    <w:tmpl w:val="612C72EE"/>
    <w:lvl w:ilvl="0" w:tplc="CBD40A6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DBC029B"/>
    <w:multiLevelType w:val="hybridMultilevel"/>
    <w:tmpl w:val="336E891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C20F90"/>
    <w:multiLevelType w:val="hybridMultilevel"/>
    <w:tmpl w:val="1604DF1C"/>
    <w:lvl w:ilvl="0" w:tplc="75E67AF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7"/>
  </w:num>
  <w:num w:numId="3">
    <w:abstractNumId w:val="16"/>
  </w:num>
  <w:num w:numId="4">
    <w:abstractNumId w:val="20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1"/>
  </w:num>
  <w:num w:numId="16">
    <w:abstractNumId w:val="3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5"/>
  </w:num>
  <w:num w:numId="38">
    <w:abstractNumId w:val="5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4DC"/>
    <w:rsid w:val="000140A9"/>
    <w:rsid w:val="0001502E"/>
    <w:rsid w:val="00017D31"/>
    <w:rsid w:val="000279C8"/>
    <w:rsid w:val="00027D2C"/>
    <w:rsid w:val="00027D3F"/>
    <w:rsid w:val="00027E5B"/>
    <w:rsid w:val="00037461"/>
    <w:rsid w:val="00040D5F"/>
    <w:rsid w:val="0004371C"/>
    <w:rsid w:val="00051AEE"/>
    <w:rsid w:val="00054DFB"/>
    <w:rsid w:val="00060A01"/>
    <w:rsid w:val="000611E5"/>
    <w:rsid w:val="00062320"/>
    <w:rsid w:val="00064AA9"/>
    <w:rsid w:val="00072E9D"/>
    <w:rsid w:val="000835F5"/>
    <w:rsid w:val="0008727A"/>
    <w:rsid w:val="000875BF"/>
    <w:rsid w:val="000911D1"/>
    <w:rsid w:val="00094B0D"/>
    <w:rsid w:val="000A138A"/>
    <w:rsid w:val="000A4FAC"/>
    <w:rsid w:val="000A5242"/>
    <w:rsid w:val="000B130E"/>
    <w:rsid w:val="000B1331"/>
    <w:rsid w:val="000B4AE7"/>
    <w:rsid w:val="000B7795"/>
    <w:rsid w:val="000C1C87"/>
    <w:rsid w:val="000C4546"/>
    <w:rsid w:val="000C6289"/>
    <w:rsid w:val="000C70F9"/>
    <w:rsid w:val="000D07C6"/>
    <w:rsid w:val="000D4429"/>
    <w:rsid w:val="000D5F08"/>
    <w:rsid w:val="000D6DE5"/>
    <w:rsid w:val="000E37E9"/>
    <w:rsid w:val="000F69B1"/>
    <w:rsid w:val="00102E02"/>
    <w:rsid w:val="00111BC3"/>
    <w:rsid w:val="00114770"/>
    <w:rsid w:val="001165D0"/>
    <w:rsid w:val="001166B7"/>
    <w:rsid w:val="001167A8"/>
    <w:rsid w:val="0012149E"/>
    <w:rsid w:val="00127108"/>
    <w:rsid w:val="00127DEA"/>
    <w:rsid w:val="00131CDA"/>
    <w:rsid w:val="00132F57"/>
    <w:rsid w:val="00135938"/>
    <w:rsid w:val="001372E9"/>
    <w:rsid w:val="001378B1"/>
    <w:rsid w:val="00150795"/>
    <w:rsid w:val="0015639D"/>
    <w:rsid w:val="00160BC1"/>
    <w:rsid w:val="00161C70"/>
    <w:rsid w:val="00164623"/>
    <w:rsid w:val="00166ED7"/>
    <w:rsid w:val="001716A9"/>
    <w:rsid w:val="00174539"/>
    <w:rsid w:val="001766DC"/>
    <w:rsid w:val="00180E5D"/>
    <w:rsid w:val="00181770"/>
    <w:rsid w:val="00181AAB"/>
    <w:rsid w:val="00184F65"/>
    <w:rsid w:val="001871AA"/>
    <w:rsid w:val="00191BD1"/>
    <w:rsid w:val="00197923"/>
    <w:rsid w:val="001A34E7"/>
    <w:rsid w:val="001A6533"/>
    <w:rsid w:val="001B3ECE"/>
    <w:rsid w:val="001B48E9"/>
    <w:rsid w:val="001C1D99"/>
    <w:rsid w:val="001C4FED"/>
    <w:rsid w:val="001C6305"/>
    <w:rsid w:val="001F11DE"/>
    <w:rsid w:val="00207E2E"/>
    <w:rsid w:val="00207FB7"/>
    <w:rsid w:val="00211C1B"/>
    <w:rsid w:val="00220670"/>
    <w:rsid w:val="00225594"/>
    <w:rsid w:val="00234629"/>
    <w:rsid w:val="00240A81"/>
    <w:rsid w:val="00245199"/>
    <w:rsid w:val="00264BD5"/>
    <w:rsid w:val="002657BC"/>
    <w:rsid w:val="002732A9"/>
    <w:rsid w:val="00275F7C"/>
    <w:rsid w:val="00276128"/>
    <w:rsid w:val="0027733F"/>
    <w:rsid w:val="00282BCD"/>
    <w:rsid w:val="00290B9D"/>
    <w:rsid w:val="00291D05"/>
    <w:rsid w:val="002933E5"/>
    <w:rsid w:val="002A0D1B"/>
    <w:rsid w:val="002A6933"/>
    <w:rsid w:val="002B5AB9"/>
    <w:rsid w:val="002B6C87"/>
    <w:rsid w:val="002B734E"/>
    <w:rsid w:val="002C0F56"/>
    <w:rsid w:val="002C12A1"/>
    <w:rsid w:val="002C174C"/>
    <w:rsid w:val="002C2EAE"/>
    <w:rsid w:val="002C3F08"/>
    <w:rsid w:val="002C7582"/>
    <w:rsid w:val="002D6AC0"/>
    <w:rsid w:val="002D7B4D"/>
    <w:rsid w:val="002E195D"/>
    <w:rsid w:val="002E4059"/>
    <w:rsid w:val="002E4262"/>
    <w:rsid w:val="002E4CB7"/>
    <w:rsid w:val="002F3999"/>
    <w:rsid w:val="00301020"/>
    <w:rsid w:val="00315AB7"/>
    <w:rsid w:val="0032166A"/>
    <w:rsid w:val="00322E7E"/>
    <w:rsid w:val="00330957"/>
    <w:rsid w:val="00331668"/>
    <w:rsid w:val="0033546E"/>
    <w:rsid w:val="00343484"/>
    <w:rsid w:val="00350871"/>
    <w:rsid w:val="00355C7E"/>
    <w:rsid w:val="00356FB8"/>
    <w:rsid w:val="00361281"/>
    <w:rsid w:val="003618C2"/>
    <w:rsid w:val="003619F5"/>
    <w:rsid w:val="00363097"/>
    <w:rsid w:val="00365758"/>
    <w:rsid w:val="003668E3"/>
    <w:rsid w:val="0036699E"/>
    <w:rsid w:val="003905C9"/>
    <w:rsid w:val="00390B62"/>
    <w:rsid w:val="003A3494"/>
    <w:rsid w:val="003A57B5"/>
    <w:rsid w:val="003A6FB0"/>
    <w:rsid w:val="003A71E4"/>
    <w:rsid w:val="003B7F71"/>
    <w:rsid w:val="003D79E0"/>
    <w:rsid w:val="003E3A7F"/>
    <w:rsid w:val="003F7D55"/>
    <w:rsid w:val="00400491"/>
    <w:rsid w:val="00407242"/>
    <w:rsid w:val="00407404"/>
    <w:rsid w:val="004110F5"/>
    <w:rsid w:val="00414345"/>
    <w:rsid w:val="0041605C"/>
    <w:rsid w:val="004204A2"/>
    <w:rsid w:val="00420E03"/>
    <w:rsid w:val="00435249"/>
    <w:rsid w:val="004476F6"/>
    <w:rsid w:val="00452CA5"/>
    <w:rsid w:val="004569C6"/>
    <w:rsid w:val="004634D3"/>
    <w:rsid w:val="0046365B"/>
    <w:rsid w:val="0047224A"/>
    <w:rsid w:val="0047572F"/>
    <w:rsid w:val="0047633A"/>
    <w:rsid w:val="0048300E"/>
    <w:rsid w:val="0049217A"/>
    <w:rsid w:val="004A0681"/>
    <w:rsid w:val="004A2586"/>
    <w:rsid w:val="004A2C0D"/>
    <w:rsid w:val="004A2E62"/>
    <w:rsid w:val="004A68C9"/>
    <w:rsid w:val="004B6AE1"/>
    <w:rsid w:val="004C5815"/>
    <w:rsid w:val="004C6DB3"/>
    <w:rsid w:val="004C76AB"/>
    <w:rsid w:val="004D7266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13E74"/>
    <w:rsid w:val="00514F61"/>
    <w:rsid w:val="00516215"/>
    <w:rsid w:val="00516F43"/>
    <w:rsid w:val="005203FC"/>
    <w:rsid w:val="005362E6"/>
    <w:rsid w:val="00537A62"/>
    <w:rsid w:val="00540F31"/>
    <w:rsid w:val="00543511"/>
    <w:rsid w:val="00544133"/>
    <w:rsid w:val="00546D79"/>
    <w:rsid w:val="00551C62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17CA"/>
    <w:rsid w:val="005A28FC"/>
    <w:rsid w:val="005B47CE"/>
    <w:rsid w:val="005C13E4"/>
    <w:rsid w:val="005C20F0"/>
    <w:rsid w:val="005C3AEB"/>
    <w:rsid w:val="005C3E07"/>
    <w:rsid w:val="005C5EAE"/>
    <w:rsid w:val="005C7567"/>
    <w:rsid w:val="005D206B"/>
    <w:rsid w:val="005E1B65"/>
    <w:rsid w:val="005E1C79"/>
    <w:rsid w:val="005E556E"/>
    <w:rsid w:val="005E6D73"/>
    <w:rsid w:val="005F2349"/>
    <w:rsid w:val="005F4D80"/>
    <w:rsid w:val="00602492"/>
    <w:rsid w:val="006044B4"/>
    <w:rsid w:val="00607E17"/>
    <w:rsid w:val="006118F6"/>
    <w:rsid w:val="00621CE0"/>
    <w:rsid w:val="00624E28"/>
    <w:rsid w:val="00626635"/>
    <w:rsid w:val="00627A69"/>
    <w:rsid w:val="00642A2F"/>
    <w:rsid w:val="006439F4"/>
    <w:rsid w:val="00653217"/>
    <w:rsid w:val="0065606F"/>
    <w:rsid w:val="00656AC4"/>
    <w:rsid w:val="00657826"/>
    <w:rsid w:val="00657ED8"/>
    <w:rsid w:val="00660FFD"/>
    <w:rsid w:val="00661891"/>
    <w:rsid w:val="0067217C"/>
    <w:rsid w:val="00674C68"/>
    <w:rsid w:val="00676914"/>
    <w:rsid w:val="00681553"/>
    <w:rsid w:val="00687B3A"/>
    <w:rsid w:val="00692DD7"/>
    <w:rsid w:val="006B0CA3"/>
    <w:rsid w:val="006C13FE"/>
    <w:rsid w:val="006C7BF5"/>
    <w:rsid w:val="006D0CCD"/>
    <w:rsid w:val="006D108C"/>
    <w:rsid w:val="006D15B6"/>
    <w:rsid w:val="006D2DD3"/>
    <w:rsid w:val="006D320A"/>
    <w:rsid w:val="006D4CB2"/>
    <w:rsid w:val="006D6805"/>
    <w:rsid w:val="006D70E3"/>
    <w:rsid w:val="006E0512"/>
    <w:rsid w:val="006E3905"/>
    <w:rsid w:val="006E5C19"/>
    <w:rsid w:val="006F2960"/>
    <w:rsid w:val="006F51E1"/>
    <w:rsid w:val="007014F4"/>
    <w:rsid w:val="00704ADC"/>
    <w:rsid w:val="00705814"/>
    <w:rsid w:val="00705FB5"/>
    <w:rsid w:val="007066B1"/>
    <w:rsid w:val="00707657"/>
    <w:rsid w:val="00713790"/>
    <w:rsid w:val="00713D44"/>
    <w:rsid w:val="0071759F"/>
    <w:rsid w:val="007217D1"/>
    <w:rsid w:val="0073217D"/>
    <w:rsid w:val="007327FE"/>
    <w:rsid w:val="007375C6"/>
    <w:rsid w:val="00746C38"/>
    <w:rsid w:val="007512C7"/>
    <w:rsid w:val="00752936"/>
    <w:rsid w:val="0076201E"/>
    <w:rsid w:val="00764497"/>
    <w:rsid w:val="00774D28"/>
    <w:rsid w:val="007751FE"/>
    <w:rsid w:val="007776A0"/>
    <w:rsid w:val="00777B09"/>
    <w:rsid w:val="00781ADF"/>
    <w:rsid w:val="00783D3E"/>
    <w:rsid w:val="00785842"/>
    <w:rsid w:val="007865CB"/>
    <w:rsid w:val="0078782A"/>
    <w:rsid w:val="00791193"/>
    <w:rsid w:val="00793E1B"/>
    <w:rsid w:val="00793F01"/>
    <w:rsid w:val="007A5EE5"/>
    <w:rsid w:val="007A7E7B"/>
    <w:rsid w:val="007B18E6"/>
    <w:rsid w:val="007B1F08"/>
    <w:rsid w:val="007B2F12"/>
    <w:rsid w:val="007C277B"/>
    <w:rsid w:val="007D5CC1"/>
    <w:rsid w:val="007E10C6"/>
    <w:rsid w:val="007F098D"/>
    <w:rsid w:val="007F4B97"/>
    <w:rsid w:val="007F68EA"/>
    <w:rsid w:val="007F7A4D"/>
    <w:rsid w:val="00801B83"/>
    <w:rsid w:val="0080357D"/>
    <w:rsid w:val="00820D1B"/>
    <w:rsid w:val="00823333"/>
    <w:rsid w:val="00823E5A"/>
    <w:rsid w:val="008262FB"/>
    <w:rsid w:val="008408F2"/>
    <w:rsid w:val="008423FF"/>
    <w:rsid w:val="00843548"/>
    <w:rsid w:val="008445D5"/>
    <w:rsid w:val="00852E8E"/>
    <w:rsid w:val="008567E6"/>
    <w:rsid w:val="00857FC8"/>
    <w:rsid w:val="0086651C"/>
    <w:rsid w:val="0087341A"/>
    <w:rsid w:val="00875896"/>
    <w:rsid w:val="0088272E"/>
    <w:rsid w:val="008B6331"/>
    <w:rsid w:val="008B789E"/>
    <w:rsid w:val="008C0E7E"/>
    <w:rsid w:val="008C3FE4"/>
    <w:rsid w:val="008D7879"/>
    <w:rsid w:val="008E5E59"/>
    <w:rsid w:val="008F1A23"/>
    <w:rsid w:val="008F1AED"/>
    <w:rsid w:val="0091733F"/>
    <w:rsid w:val="00920199"/>
    <w:rsid w:val="0092104E"/>
    <w:rsid w:val="00921868"/>
    <w:rsid w:val="0093397F"/>
    <w:rsid w:val="009401D3"/>
    <w:rsid w:val="00941875"/>
    <w:rsid w:val="00951F6B"/>
    <w:rsid w:val="009528CA"/>
    <w:rsid w:val="00954E45"/>
    <w:rsid w:val="00955A08"/>
    <w:rsid w:val="00957E66"/>
    <w:rsid w:val="00962A67"/>
    <w:rsid w:val="00965998"/>
    <w:rsid w:val="00965C02"/>
    <w:rsid w:val="00974D64"/>
    <w:rsid w:val="009750B5"/>
    <w:rsid w:val="0097577D"/>
    <w:rsid w:val="00976735"/>
    <w:rsid w:val="009839BD"/>
    <w:rsid w:val="009A357A"/>
    <w:rsid w:val="009B1560"/>
    <w:rsid w:val="009C33D9"/>
    <w:rsid w:val="009E09C6"/>
    <w:rsid w:val="009E35D2"/>
    <w:rsid w:val="009E4ACA"/>
    <w:rsid w:val="009E5A18"/>
    <w:rsid w:val="009F16FE"/>
    <w:rsid w:val="009F1B8A"/>
    <w:rsid w:val="009F4070"/>
    <w:rsid w:val="009F44FB"/>
    <w:rsid w:val="009F71D1"/>
    <w:rsid w:val="00A019D4"/>
    <w:rsid w:val="00A05141"/>
    <w:rsid w:val="00A10B69"/>
    <w:rsid w:val="00A14EF8"/>
    <w:rsid w:val="00A15E41"/>
    <w:rsid w:val="00A2116D"/>
    <w:rsid w:val="00A223DD"/>
    <w:rsid w:val="00A26B73"/>
    <w:rsid w:val="00A275E4"/>
    <w:rsid w:val="00A32A5F"/>
    <w:rsid w:val="00A44F9E"/>
    <w:rsid w:val="00A5652A"/>
    <w:rsid w:val="00A567CD"/>
    <w:rsid w:val="00A60ADB"/>
    <w:rsid w:val="00A632A6"/>
    <w:rsid w:val="00A63D90"/>
    <w:rsid w:val="00A663F2"/>
    <w:rsid w:val="00A75675"/>
    <w:rsid w:val="00A76E53"/>
    <w:rsid w:val="00A86303"/>
    <w:rsid w:val="00A9265C"/>
    <w:rsid w:val="00A92ADC"/>
    <w:rsid w:val="00A9607B"/>
    <w:rsid w:val="00A96C48"/>
    <w:rsid w:val="00AA00CA"/>
    <w:rsid w:val="00AA06A8"/>
    <w:rsid w:val="00AA2A29"/>
    <w:rsid w:val="00AA757A"/>
    <w:rsid w:val="00AA7B06"/>
    <w:rsid w:val="00AB2091"/>
    <w:rsid w:val="00AB2CF1"/>
    <w:rsid w:val="00AC0290"/>
    <w:rsid w:val="00AC4949"/>
    <w:rsid w:val="00AC5A95"/>
    <w:rsid w:val="00AD0669"/>
    <w:rsid w:val="00AD208A"/>
    <w:rsid w:val="00AD4A3C"/>
    <w:rsid w:val="00AD770F"/>
    <w:rsid w:val="00AE3177"/>
    <w:rsid w:val="00AF358D"/>
    <w:rsid w:val="00AF61EB"/>
    <w:rsid w:val="00B03470"/>
    <w:rsid w:val="00B05B20"/>
    <w:rsid w:val="00B11AA9"/>
    <w:rsid w:val="00B147A4"/>
    <w:rsid w:val="00B235BD"/>
    <w:rsid w:val="00B25E7B"/>
    <w:rsid w:val="00B35719"/>
    <w:rsid w:val="00B35772"/>
    <w:rsid w:val="00B50C44"/>
    <w:rsid w:val="00B5209B"/>
    <w:rsid w:val="00B542D4"/>
    <w:rsid w:val="00B54421"/>
    <w:rsid w:val="00B642B8"/>
    <w:rsid w:val="00B817E2"/>
    <w:rsid w:val="00B81F17"/>
    <w:rsid w:val="00B87C3F"/>
    <w:rsid w:val="00BB1157"/>
    <w:rsid w:val="00BB6C9A"/>
    <w:rsid w:val="00BB6F75"/>
    <w:rsid w:val="00BB70FB"/>
    <w:rsid w:val="00BC075E"/>
    <w:rsid w:val="00BC2EA7"/>
    <w:rsid w:val="00BD460C"/>
    <w:rsid w:val="00BE023D"/>
    <w:rsid w:val="00BE1D91"/>
    <w:rsid w:val="00BE2475"/>
    <w:rsid w:val="00BF22FC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458E8"/>
    <w:rsid w:val="00C55E91"/>
    <w:rsid w:val="00C70CA1"/>
    <w:rsid w:val="00C90A7A"/>
    <w:rsid w:val="00C935D3"/>
    <w:rsid w:val="00C93F61"/>
    <w:rsid w:val="00C94464"/>
    <w:rsid w:val="00C94697"/>
    <w:rsid w:val="00C94DE3"/>
    <w:rsid w:val="00C953C9"/>
    <w:rsid w:val="00CA401A"/>
    <w:rsid w:val="00CA7669"/>
    <w:rsid w:val="00CB27ED"/>
    <w:rsid w:val="00CB61D6"/>
    <w:rsid w:val="00CB7B1D"/>
    <w:rsid w:val="00CC0251"/>
    <w:rsid w:val="00CC02A4"/>
    <w:rsid w:val="00CC4A96"/>
    <w:rsid w:val="00CC6C71"/>
    <w:rsid w:val="00CD390E"/>
    <w:rsid w:val="00CD71C4"/>
    <w:rsid w:val="00CD7347"/>
    <w:rsid w:val="00CD73CC"/>
    <w:rsid w:val="00CE6C4B"/>
    <w:rsid w:val="00CF08FF"/>
    <w:rsid w:val="00CF12C6"/>
    <w:rsid w:val="00CF2B2F"/>
    <w:rsid w:val="00CF4006"/>
    <w:rsid w:val="00CF6292"/>
    <w:rsid w:val="00CF6B12"/>
    <w:rsid w:val="00D02EB8"/>
    <w:rsid w:val="00D05787"/>
    <w:rsid w:val="00D152E4"/>
    <w:rsid w:val="00D1753D"/>
    <w:rsid w:val="00D23EFA"/>
    <w:rsid w:val="00D2680A"/>
    <w:rsid w:val="00D34B66"/>
    <w:rsid w:val="00D364D3"/>
    <w:rsid w:val="00D40704"/>
    <w:rsid w:val="00D47D78"/>
    <w:rsid w:val="00D63339"/>
    <w:rsid w:val="00D705F6"/>
    <w:rsid w:val="00D761E8"/>
    <w:rsid w:val="00D778C9"/>
    <w:rsid w:val="00D83177"/>
    <w:rsid w:val="00D8383E"/>
    <w:rsid w:val="00D8506D"/>
    <w:rsid w:val="00D90307"/>
    <w:rsid w:val="00D91204"/>
    <w:rsid w:val="00D9123F"/>
    <w:rsid w:val="00D97830"/>
    <w:rsid w:val="00DA3FFC"/>
    <w:rsid w:val="00DA489D"/>
    <w:rsid w:val="00DA48D3"/>
    <w:rsid w:val="00DA5523"/>
    <w:rsid w:val="00DB08E2"/>
    <w:rsid w:val="00DB0A35"/>
    <w:rsid w:val="00DB228F"/>
    <w:rsid w:val="00DB7107"/>
    <w:rsid w:val="00DC1C8D"/>
    <w:rsid w:val="00DC3B37"/>
    <w:rsid w:val="00DC6660"/>
    <w:rsid w:val="00DC79C8"/>
    <w:rsid w:val="00DD03B9"/>
    <w:rsid w:val="00DD05E7"/>
    <w:rsid w:val="00DD243D"/>
    <w:rsid w:val="00DD3903"/>
    <w:rsid w:val="00DD6EB4"/>
    <w:rsid w:val="00DE38F3"/>
    <w:rsid w:val="00DF1076"/>
    <w:rsid w:val="00DF26AA"/>
    <w:rsid w:val="00DF5CD6"/>
    <w:rsid w:val="00DF7ED6"/>
    <w:rsid w:val="00E02CDE"/>
    <w:rsid w:val="00E11452"/>
    <w:rsid w:val="00E140C4"/>
    <w:rsid w:val="00E20F13"/>
    <w:rsid w:val="00E21816"/>
    <w:rsid w:val="00E23656"/>
    <w:rsid w:val="00E27B8B"/>
    <w:rsid w:val="00E4046E"/>
    <w:rsid w:val="00E42AED"/>
    <w:rsid w:val="00E4451A"/>
    <w:rsid w:val="00E4621B"/>
    <w:rsid w:val="00E72419"/>
    <w:rsid w:val="00E72975"/>
    <w:rsid w:val="00E7465A"/>
    <w:rsid w:val="00E75140"/>
    <w:rsid w:val="00E77545"/>
    <w:rsid w:val="00E9119D"/>
    <w:rsid w:val="00E92238"/>
    <w:rsid w:val="00E962E2"/>
    <w:rsid w:val="00EA206F"/>
    <w:rsid w:val="00EA3690"/>
    <w:rsid w:val="00EC1934"/>
    <w:rsid w:val="00ED2232"/>
    <w:rsid w:val="00ED28E4"/>
    <w:rsid w:val="00ED789C"/>
    <w:rsid w:val="00EE165B"/>
    <w:rsid w:val="00EE4D57"/>
    <w:rsid w:val="00EE60B1"/>
    <w:rsid w:val="00EE6F94"/>
    <w:rsid w:val="00EE70B6"/>
    <w:rsid w:val="00EF1A21"/>
    <w:rsid w:val="00EF592F"/>
    <w:rsid w:val="00EF60BF"/>
    <w:rsid w:val="00F00B76"/>
    <w:rsid w:val="00F06F17"/>
    <w:rsid w:val="00F226CA"/>
    <w:rsid w:val="00F239D1"/>
    <w:rsid w:val="00F322E1"/>
    <w:rsid w:val="00F33B49"/>
    <w:rsid w:val="00F342F7"/>
    <w:rsid w:val="00F40FEC"/>
    <w:rsid w:val="00F42549"/>
    <w:rsid w:val="00F6188C"/>
    <w:rsid w:val="00F625A5"/>
    <w:rsid w:val="00F63ADF"/>
    <w:rsid w:val="00F63BBC"/>
    <w:rsid w:val="00F8007A"/>
    <w:rsid w:val="00F803A3"/>
    <w:rsid w:val="00F945FD"/>
    <w:rsid w:val="00F96A96"/>
    <w:rsid w:val="00FA3B3D"/>
    <w:rsid w:val="00FA50D3"/>
    <w:rsid w:val="00FA5C55"/>
    <w:rsid w:val="00FB05DD"/>
    <w:rsid w:val="00FB15A7"/>
    <w:rsid w:val="00FB1C89"/>
    <w:rsid w:val="00FB3DFD"/>
    <w:rsid w:val="00FC306B"/>
    <w:rsid w:val="00FD35E9"/>
    <w:rsid w:val="00FD3FA1"/>
    <w:rsid w:val="00FD6763"/>
    <w:rsid w:val="00FE0A18"/>
    <w:rsid w:val="00FE1F73"/>
    <w:rsid w:val="00FE556E"/>
    <w:rsid w:val="00FF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basedOn w:val="a0"/>
    <w:link w:val="a4"/>
    <w:uiPriority w:val="99"/>
    <w:locked/>
    <w:rsid w:val="002C174C"/>
    <w:rPr>
      <w:sz w:val="22"/>
      <w:szCs w:val="22"/>
      <w:lang w:eastAsia="en-US"/>
    </w:rPr>
  </w:style>
  <w:style w:type="paragraph" w:customStyle="1" w:styleId="15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5"/>
    <w:locked/>
    <w:rsid w:val="008408F2"/>
    <w:rPr>
      <w:rFonts w:ascii="Calibri" w:hAnsi="Calibri"/>
      <w:sz w:val="22"/>
      <w:szCs w:val="22"/>
      <w:lang w:val="ru-RU" w:eastAsia="en-US" w:bidi="ar-SA"/>
    </w:rPr>
  </w:style>
  <w:style w:type="character" w:customStyle="1" w:styleId="fontstyle01">
    <w:name w:val="fontstyle01"/>
    <w:basedOn w:val="a0"/>
    <w:rsid w:val="00AC5A9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a0"/>
    <w:rsid w:val="00AC5A95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C5A9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C70F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5810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iblio-online.ru/bcode/413540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8182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" TargetMode="External"/><Relationship Id="rId10" Type="http://schemas.openxmlformats.org/officeDocument/2006/relationships/hyperlink" Target="http://www.iprbookshop.ru/26466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4319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22</Pages>
  <Words>8460</Words>
  <Characters>48225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56572</CharactersWithSpaces>
  <SharedDoc>false</SharedDoc>
  <HLinks>
    <vt:vector size="48" baseType="variant"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http://www.iprbookshop.ru/58182.html</vt:lpwstr>
      </vt:variant>
      <vt:variant>
        <vt:lpwstr/>
      </vt:variant>
      <vt:variant>
        <vt:i4>4653151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http://www.iprbookshop.ru/26466.html</vt:lpwstr>
      </vt:variant>
      <vt:variant>
        <vt:lpwstr/>
      </vt:variant>
      <vt:variant>
        <vt:i4>7602285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http://www.iprbookshop.ru/44319</vt:lpwstr>
      </vt:variant>
      <vt:variant>
        <vt:lpwstr/>
      </vt:variant>
      <vt:variant>
        <vt:i4>4391007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http://www.iprbookshop.ru/85810.html</vt:lpwstr>
      </vt:variant>
      <vt:variant>
        <vt:lpwstr/>
      </vt:variant>
      <vt:variant>
        <vt:i4>5177367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https://www.biblio-online.ru/bcode/413540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8</cp:revision>
  <dcterms:created xsi:type="dcterms:W3CDTF">2021-07-14T10:08:00Z</dcterms:created>
  <dcterms:modified xsi:type="dcterms:W3CDTF">2023-06-21T08:51:00Z</dcterms:modified>
</cp:coreProperties>
</file>